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291C8F" w:rsidP="00560C0A">
            <w:pPr>
              <w:autoSpaceDN w:val="0"/>
              <w:adjustRightInd w:val="0"/>
              <w:spacing w:line="276" w:lineRule="exact"/>
              <w:ind w:left="15" w:right="15"/>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B72DF9">
            <w:pPr>
              <w:autoSpaceDN w:val="0"/>
              <w:adjustRightInd w:val="0"/>
              <w:spacing w:line="276" w:lineRule="exact"/>
              <w:ind w:left="15" w:right="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Частное учреждение образовательная организация высшего образования</w:t>
            </w:r>
            <w:r w:rsidRPr="001976BF">
              <w:rPr>
                <w:rFonts w:ascii="Times New Roman" w:eastAsia="Times New Roman" w:hAnsi="Times New Roman" w:cs="Times New Roman"/>
                <w:sz w:val="24"/>
                <w:szCs w:val="24"/>
              </w:rPr>
              <w:br/>
            </w:r>
            <w:r w:rsidR="00F0045E"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Омская гуманитарная академия</w:t>
            </w:r>
            <w:r w:rsidR="00F0045E" w:rsidRPr="001976BF">
              <w:rPr>
                <w:rFonts w:ascii="Times New Roman" w:eastAsia="Times New Roman" w:hAnsi="Times New Roman" w:cs="Times New Roman"/>
                <w:sz w:val="24"/>
                <w:szCs w:val="24"/>
              </w:rPr>
              <w:t>»</w:t>
            </w:r>
          </w:p>
          <w:p w:rsidR="00F0045E" w:rsidRPr="001976BF" w:rsidRDefault="009D14C5" w:rsidP="00B72DF9">
            <w:pPr>
              <w:jc w:val="center"/>
              <w:rPr>
                <w:rFonts w:ascii="Times New Roman" w:eastAsia="Times New Roman" w:hAnsi="Times New Roman" w:cs="Times New Roman"/>
                <w:sz w:val="24"/>
                <w:szCs w:val="24"/>
              </w:rPr>
            </w:pPr>
            <w:r w:rsidRPr="001976BF">
              <w:rPr>
                <w:rFonts w:ascii="Times New Roman" w:hAnsi="Times New Roman" w:cs="Times New Roman"/>
                <w:sz w:val="24"/>
                <w:szCs w:val="24"/>
              </w:rPr>
              <w:t xml:space="preserve">Кафедра </w:t>
            </w:r>
            <w:r w:rsidR="004A09A6" w:rsidRPr="001976BF">
              <w:rPr>
                <w:rFonts w:ascii="Times New Roman" w:hAnsi="Times New Roman" w:cs="Times New Roman"/>
                <w:sz w:val="24"/>
                <w:szCs w:val="24"/>
              </w:rPr>
              <w:t>«</w:t>
            </w:r>
            <w:r w:rsidRPr="001976BF">
              <w:rPr>
                <w:rFonts w:ascii="Times New Roman" w:hAnsi="Times New Roman" w:cs="Times New Roman"/>
                <w:sz w:val="24"/>
                <w:szCs w:val="24"/>
              </w:rPr>
              <w:t>Педагогики, психологии и социальной работы</w:t>
            </w:r>
            <w:r w:rsidR="004A09A6" w:rsidRPr="001976BF">
              <w:rPr>
                <w:rFonts w:ascii="Times New Roman" w:hAnsi="Times New Roman" w:cs="Times New Roman"/>
                <w:sz w:val="24"/>
                <w:szCs w:val="24"/>
              </w:rPr>
              <w:t>»</w:t>
            </w:r>
          </w:p>
          <w:p w:rsidR="00BB4D65" w:rsidRPr="001976BF" w:rsidRDefault="00BB4D65"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bl>
    <w:p w:rsidR="00C630E4" w:rsidRPr="001976BF" w:rsidRDefault="00795BAA" w:rsidP="00C630E4">
      <w:pPr>
        <w:jc w:val="center"/>
        <w:rPr>
          <w:rFonts w:ascii="Times New Roman" w:eastAsia="Times New Roman" w:hAnsi="Times New Roman" w:cs="Times New Roman"/>
          <w:sz w:val="24"/>
          <w:szCs w:val="24"/>
        </w:rPr>
      </w:pPr>
      <w:r w:rsidRPr="001976BF">
        <w:rPr>
          <w:noProof/>
          <w:sz w:val="24"/>
          <w:szCs w:val="24"/>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1976BF" w:rsidRDefault="00BB4D65" w:rsidP="00C630E4">
      <w:pPr>
        <w:jc w:val="center"/>
        <w:rPr>
          <w:rFonts w:ascii="Times New Roman" w:eastAsia="Times New Roman" w:hAnsi="Times New Roman" w:cs="Times New Roman"/>
          <w:sz w:val="24"/>
          <w:szCs w:val="24"/>
        </w:rPr>
      </w:pPr>
    </w:p>
    <w:p w:rsidR="00C630E4" w:rsidRPr="001976BF"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4"/>
          <w:szCs w:val="24"/>
        </w:rPr>
      </w:pPr>
    </w:p>
    <w:p w:rsidR="00795BAA" w:rsidRPr="001976BF" w:rsidRDefault="00795BAA" w:rsidP="00795BAA">
      <w:pPr>
        <w:spacing w:line="360" w:lineRule="auto"/>
        <w:jc w:val="center"/>
        <w:outlineLvl w:val="1"/>
        <w:rPr>
          <w:rFonts w:ascii="Georgia" w:hAnsi="Georgia"/>
          <w:sz w:val="24"/>
          <w:szCs w:val="24"/>
        </w:rPr>
      </w:pPr>
      <w:r w:rsidRPr="001976BF">
        <w:rPr>
          <w:rFonts w:ascii="Georgia" w:hAnsi="Georgia"/>
          <w:sz w:val="24"/>
          <w:szCs w:val="24"/>
        </w:rPr>
        <w:t>МЕТОДИЧЕСКИЕ УКАЗАНИЯ</w:t>
      </w:r>
    </w:p>
    <w:p w:rsidR="001976BF" w:rsidRPr="001976BF" w:rsidRDefault="001976BF" w:rsidP="00795BAA">
      <w:pPr>
        <w:spacing w:line="360" w:lineRule="auto"/>
        <w:jc w:val="center"/>
        <w:outlineLvl w:val="1"/>
        <w:rPr>
          <w:rFonts w:ascii="Georgia" w:hAnsi="Georgia"/>
          <w:sz w:val="24"/>
          <w:szCs w:val="24"/>
        </w:rPr>
      </w:pPr>
      <w:r w:rsidRPr="001976BF">
        <w:rPr>
          <w:rFonts w:ascii="Georgia" w:hAnsi="Georgia"/>
          <w:sz w:val="24"/>
          <w:szCs w:val="24"/>
        </w:rPr>
        <w:t>ПО ПРАКТИЧЕСКОЙ ПОДГОТОВКЕ</w:t>
      </w:r>
    </w:p>
    <w:p w:rsidR="00F0045E" w:rsidRPr="001976BF" w:rsidRDefault="00F76D84"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ПРОИЗВОДСТВЕННАЯ ПРАКТИКА (ПРЕДДИПЛОМНАЯ)</w:t>
      </w:r>
    </w:p>
    <w:p w:rsidR="00F0045E" w:rsidRPr="001976BF" w:rsidRDefault="00FD10DD"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C630E4" w:rsidRPr="001976BF" w:rsidRDefault="00BB79A6" w:rsidP="00795BAA">
      <w:pPr>
        <w:spacing w:after="0" w:line="240" w:lineRule="auto"/>
        <w:ind w:left="15" w:firstLine="708"/>
        <w:jc w:val="center"/>
        <w:rPr>
          <w:sz w:val="24"/>
          <w:szCs w:val="24"/>
        </w:rPr>
      </w:pPr>
      <w:r>
        <w:rPr>
          <w:rFonts w:ascii="Times New Roman" w:hAnsi="Times New Roman"/>
          <w:sz w:val="24"/>
          <w:szCs w:val="24"/>
        </w:rPr>
        <w:t>Б2.О.02 (Пд)</w:t>
      </w:r>
      <w:r w:rsidR="00560C0A" w:rsidRPr="001976BF">
        <w:rPr>
          <w:rFonts w:ascii="Times New Roman" w:hAnsi="Times New Roman" w:cs="Times New Roman"/>
          <w:b/>
          <w:sz w:val="24"/>
          <w:szCs w:val="24"/>
        </w:rPr>
        <w:t xml:space="preserve"> </w:t>
      </w:r>
    </w:p>
    <w:p w:rsidR="00C630E4" w:rsidRPr="001976BF" w:rsidRDefault="00C630E4" w:rsidP="00C630E4">
      <w:pPr>
        <w:pStyle w:val="5"/>
        <w:ind w:left="0" w:right="-330" w:firstLine="15"/>
        <w:rPr>
          <w:b w:val="0"/>
          <w:bCs w:val="0"/>
          <w:sz w:val="24"/>
          <w:szCs w:val="24"/>
        </w:rPr>
      </w:pPr>
    </w:p>
    <w:p w:rsidR="00C630E4" w:rsidRPr="001976BF" w:rsidRDefault="00C630E4" w:rsidP="00C630E4">
      <w:pPr>
        <w:pStyle w:val="5"/>
        <w:ind w:left="0" w:right="-330" w:firstLine="15"/>
        <w:rPr>
          <w:sz w:val="24"/>
          <w:szCs w:val="24"/>
        </w:rPr>
      </w:pPr>
    </w:p>
    <w:p w:rsidR="00FD10DD" w:rsidRPr="001976BF" w:rsidRDefault="00FD10DD" w:rsidP="00FD10DD">
      <w:pPr>
        <w:spacing w:line="288" w:lineRule="auto"/>
        <w:ind w:firstLine="567"/>
        <w:jc w:val="center"/>
        <w:rPr>
          <w:rFonts w:ascii="Times New Roman" w:eastAsia="Times New Roman" w:hAnsi="Times New Roman" w:cs="Times New Roman"/>
          <w:b/>
          <w:sz w:val="24"/>
          <w:szCs w:val="24"/>
        </w:rPr>
      </w:pPr>
      <w:r w:rsidRPr="001976BF">
        <w:rPr>
          <w:rFonts w:ascii="Times New Roman" w:eastAsia="Times New Roman" w:hAnsi="Times New Roman" w:cs="Times New Roman"/>
          <w:b/>
          <w:sz w:val="24"/>
          <w:szCs w:val="24"/>
        </w:rPr>
        <w:t xml:space="preserve">Бакалавриат по направлению подготовки </w:t>
      </w:r>
      <w:r w:rsidR="00BE4859">
        <w:rPr>
          <w:rFonts w:ascii="Times New Roman" w:eastAsia="Times New Roman" w:hAnsi="Times New Roman" w:cs="Times New Roman"/>
          <w:b/>
          <w:sz w:val="24"/>
          <w:szCs w:val="24"/>
        </w:rPr>
        <w:t>44.03.02 Психолого-педагогическое образование</w:t>
      </w:r>
      <w:r w:rsidRPr="001976BF">
        <w:rPr>
          <w:rFonts w:ascii="Times New Roman" w:eastAsia="Times New Roman" w:hAnsi="Times New Roman" w:cs="Times New Roman"/>
          <w:b/>
          <w:sz w:val="24"/>
          <w:szCs w:val="24"/>
        </w:rPr>
        <w:cr/>
      </w:r>
    </w:p>
    <w:p w:rsidR="00C630E4" w:rsidRPr="001976BF" w:rsidRDefault="00FD10DD" w:rsidP="00FD10DD">
      <w:pPr>
        <w:spacing w:line="288" w:lineRule="auto"/>
        <w:ind w:firstLine="567"/>
        <w:jc w:val="center"/>
        <w:rPr>
          <w:rFonts w:ascii="Times New Roman" w:eastAsia="Times New Roman" w:hAnsi="Times New Roman" w:cs="Times New Roman"/>
          <w:sz w:val="24"/>
          <w:szCs w:val="24"/>
        </w:rPr>
      </w:pPr>
      <w:r w:rsidRPr="001976BF">
        <w:rPr>
          <w:rFonts w:ascii="Times New Roman" w:eastAsia="Times New Roman" w:hAnsi="Times New Roman" w:cs="Times New Roman"/>
          <w:b/>
          <w:sz w:val="24"/>
          <w:szCs w:val="24"/>
        </w:rPr>
        <w:t xml:space="preserve">Направленность (профиль) программы: </w:t>
      </w:r>
      <w:r w:rsidR="00B228C1">
        <w:rPr>
          <w:rFonts w:ascii="Times New Roman" w:eastAsia="Times New Roman" w:hAnsi="Times New Roman" w:cs="Times New Roman"/>
          <w:b/>
          <w:sz w:val="24"/>
          <w:szCs w:val="24"/>
        </w:rPr>
        <w:t>«</w:t>
      </w:r>
      <w:r w:rsidR="00207B14">
        <w:rPr>
          <w:rFonts w:ascii="Times New Roman" w:eastAsia="Times New Roman" w:hAnsi="Times New Roman" w:cs="Times New Roman"/>
          <w:b/>
          <w:sz w:val="24"/>
          <w:szCs w:val="24"/>
        </w:rPr>
        <w:t>Психология и педагогика специального и инклюзивного образования</w:t>
      </w:r>
      <w:r w:rsidR="00B228C1">
        <w:rPr>
          <w:rFonts w:ascii="Times New Roman" w:eastAsia="Times New Roman" w:hAnsi="Times New Roman" w:cs="Times New Roman"/>
          <w:b/>
          <w:sz w:val="24"/>
          <w:szCs w:val="24"/>
        </w:rPr>
        <w:t>»</w:t>
      </w:r>
    </w:p>
    <w:p w:rsidR="00C630E4" w:rsidRPr="001976BF" w:rsidRDefault="00C630E4" w:rsidP="00C630E4">
      <w:pPr>
        <w:ind w:right="-330" w:firstLine="15"/>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BB4D65" w:rsidRPr="001976BF" w:rsidRDefault="00BB4D65" w:rsidP="00C630E4">
      <w:pPr>
        <w:ind w:right="-330" w:firstLine="15"/>
        <w:jc w:val="center"/>
        <w:rPr>
          <w:rFonts w:ascii="Times New Roman" w:eastAsia="Times New Roman" w:hAnsi="Times New Roman" w:cs="Times New Roman"/>
          <w:sz w:val="24"/>
          <w:szCs w:val="24"/>
        </w:rPr>
      </w:pPr>
    </w:p>
    <w:p w:rsidR="00C17903" w:rsidRPr="001976BF" w:rsidRDefault="00795BAA" w:rsidP="00C630E4">
      <w:pPr>
        <w:ind w:right="-330" w:firstLine="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Омск, </w:t>
      </w:r>
      <w:r w:rsidR="00510432">
        <w:rPr>
          <w:rFonts w:ascii="Times New Roman" w:eastAsia="Times New Roman" w:hAnsi="Times New Roman" w:cs="Times New Roman"/>
          <w:sz w:val="24"/>
          <w:szCs w:val="24"/>
        </w:rPr>
        <w:t>20</w:t>
      </w:r>
      <w:r w:rsidR="00BE23EC">
        <w:rPr>
          <w:rFonts w:ascii="Times New Roman" w:eastAsia="Times New Roman" w:hAnsi="Times New Roman" w:cs="Times New Roman"/>
          <w:sz w:val="24"/>
          <w:szCs w:val="24"/>
        </w:rPr>
        <w:t>2</w:t>
      </w:r>
      <w:r w:rsidR="00510432">
        <w:rPr>
          <w:rFonts w:ascii="Times New Roman" w:eastAsia="Times New Roman" w:hAnsi="Times New Roman" w:cs="Times New Roman"/>
          <w:sz w:val="24"/>
          <w:szCs w:val="24"/>
        </w:rPr>
        <w:t>3</w:t>
      </w:r>
    </w:p>
    <w:p w:rsidR="00C17903" w:rsidRPr="001976BF" w:rsidRDefault="00C17903">
      <w:pP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br w:type="page"/>
      </w:r>
    </w:p>
    <w:p w:rsidR="00C630E4" w:rsidRPr="001976BF" w:rsidRDefault="00C630E4" w:rsidP="00C630E4">
      <w:pPr>
        <w:ind w:right="-330" w:firstLine="15"/>
        <w:jc w:val="center"/>
        <w:rPr>
          <w:rFonts w:ascii="Times New Roman" w:eastAsia="Times New Roman" w:hAnsi="Times New Roman" w:cs="Times New Roman"/>
          <w:sz w:val="24"/>
          <w:szCs w:val="24"/>
        </w:rPr>
      </w:pP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Составитель:</w:t>
      </w:r>
    </w:p>
    <w:p w:rsidR="00795BAA" w:rsidRPr="001976BF" w:rsidRDefault="001976BF" w:rsidP="006A1D7C">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Доцент</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кафедры </w:t>
      </w:r>
      <w:r w:rsidR="009D14C5" w:rsidRPr="001976BF">
        <w:rPr>
          <w:rFonts w:ascii="Times New Roman" w:hAnsi="Times New Roman" w:cs="Times New Roman"/>
          <w:sz w:val="24"/>
          <w:szCs w:val="24"/>
        </w:rPr>
        <w:t xml:space="preserve">Педагогики, психологии и социальной работы </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000238B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Pr="001976BF">
        <w:rPr>
          <w:rFonts w:ascii="Times New Roman" w:hAnsi="Times New Roman" w:cs="Times New Roman"/>
          <w:sz w:val="24"/>
          <w:szCs w:val="24"/>
        </w:rPr>
        <w:t>Т.С. Котлярова</w:t>
      </w:r>
      <w:r w:rsidR="00795BAA" w:rsidRPr="001976BF">
        <w:rPr>
          <w:rFonts w:ascii="Times New Roman" w:hAnsi="Times New Roman" w:cs="Times New Roman"/>
          <w:sz w:val="24"/>
          <w:szCs w:val="24"/>
        </w:rPr>
        <w:t xml:space="preserve">      </w:t>
      </w: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 xml:space="preserve">Рекомендованы решением кафедры </w:t>
      </w:r>
      <w:r w:rsidR="009D14C5" w:rsidRPr="001976BF">
        <w:rPr>
          <w:rFonts w:ascii="Times New Roman" w:hAnsi="Times New Roman" w:cs="Times New Roman"/>
          <w:sz w:val="24"/>
          <w:szCs w:val="24"/>
        </w:rPr>
        <w:t>педагогики, психологии и социальной работы</w:t>
      </w:r>
    </w:p>
    <w:p w:rsidR="009D6088" w:rsidRPr="001976BF" w:rsidRDefault="00510432" w:rsidP="009D6088">
      <w:pPr>
        <w:spacing w:after="0" w:line="240" w:lineRule="auto"/>
        <w:jc w:val="both"/>
        <w:outlineLvl w:val="0"/>
        <w:rPr>
          <w:rFonts w:ascii="Times New Roman" w:hAnsi="Times New Roman" w:cs="Times New Roman"/>
          <w:sz w:val="24"/>
          <w:szCs w:val="24"/>
        </w:rPr>
      </w:pPr>
      <w:r>
        <w:rPr>
          <w:rFonts w:ascii="Times New Roman" w:hAnsi="Times New Roman"/>
          <w:sz w:val="24"/>
          <w:szCs w:val="24"/>
        </w:rPr>
        <w:t>Протокол от  24.03.2023 г.  № 8</w:t>
      </w:r>
    </w:p>
    <w:p w:rsidR="00545B31" w:rsidRPr="001976BF" w:rsidRDefault="00545B31" w:rsidP="00545B31">
      <w:pPr>
        <w:tabs>
          <w:tab w:val="left" w:pos="0"/>
        </w:tabs>
        <w:spacing w:line="360" w:lineRule="auto"/>
        <w:ind w:firstLine="709"/>
        <w:rPr>
          <w:rFonts w:ascii="Times New Roman" w:hAnsi="Times New Roman" w:cs="Times New Roman"/>
          <w:sz w:val="24"/>
          <w:szCs w:val="24"/>
        </w:rPr>
      </w:pPr>
    </w:p>
    <w:p w:rsidR="00795BAA" w:rsidRPr="001976BF" w:rsidRDefault="00545B31" w:rsidP="00545B31">
      <w:pPr>
        <w:tabs>
          <w:tab w:val="left" w:pos="0"/>
        </w:tabs>
        <w:spacing w:line="360" w:lineRule="auto"/>
        <w:ind w:firstLine="709"/>
        <w:rPr>
          <w:rFonts w:ascii="Times New Roman" w:hAnsi="Times New Roman" w:cs="Times New Roman"/>
          <w:sz w:val="24"/>
          <w:szCs w:val="24"/>
        </w:rPr>
      </w:pPr>
      <w:r w:rsidRPr="001976BF">
        <w:rPr>
          <w:rFonts w:ascii="Times New Roman" w:hAnsi="Times New Roman" w:cs="Times New Roman"/>
          <w:sz w:val="24"/>
          <w:szCs w:val="24"/>
        </w:rPr>
        <w:t>Зав. кафедрой д.п.н</w:t>
      </w:r>
      <w:r w:rsidR="00BE23EC">
        <w:rPr>
          <w:rFonts w:ascii="Times New Roman" w:hAnsi="Times New Roman" w:cs="Times New Roman"/>
          <w:sz w:val="24"/>
          <w:szCs w:val="24"/>
        </w:rPr>
        <w:t xml:space="preserve">., профессор </w:t>
      </w:r>
      <w:r w:rsidRPr="001976BF">
        <w:rPr>
          <w:rFonts w:ascii="Times New Roman" w:hAnsi="Times New Roman" w:cs="Times New Roman"/>
          <w:sz w:val="24"/>
          <w:szCs w:val="24"/>
        </w:rPr>
        <w:t xml:space="preserve"> </w:t>
      </w:r>
      <w:r w:rsidR="009D5199" w:rsidRPr="001976BF">
        <w:rPr>
          <w:rFonts w:ascii="Times New Roman" w:hAnsi="Times New Roman" w:cs="Times New Roman"/>
          <w:sz w:val="24"/>
          <w:szCs w:val="24"/>
        </w:rPr>
        <w:t>Е.В. Лопанова</w:t>
      </w:r>
      <w:r w:rsidRPr="001976BF">
        <w:rPr>
          <w:rFonts w:ascii="Times New Roman" w:hAnsi="Times New Roman" w:cs="Times New Roman"/>
          <w:sz w:val="24"/>
          <w:szCs w:val="24"/>
        </w:rPr>
        <w:t xml:space="preserve"> </w:t>
      </w:r>
    </w:p>
    <w:p w:rsidR="000C6E15" w:rsidRPr="001976BF" w:rsidRDefault="00FD10DD" w:rsidP="000C6E15">
      <w:pPr>
        <w:pStyle w:val="af4"/>
        <w:spacing w:after="0"/>
        <w:ind w:left="0"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795BAA" w:rsidRPr="001976BF" w:rsidRDefault="00795BAA" w:rsidP="00795BAA">
      <w:pPr>
        <w:pageBreakBefore/>
        <w:ind w:left="540"/>
        <w:jc w:val="center"/>
        <w:rPr>
          <w:rFonts w:ascii="Times New Roman" w:hAnsi="Times New Roman" w:cs="Times New Roman"/>
          <w:b/>
          <w:bCs/>
          <w:sz w:val="24"/>
          <w:szCs w:val="24"/>
        </w:rPr>
      </w:pPr>
      <w:r w:rsidRPr="001976BF">
        <w:rPr>
          <w:rFonts w:ascii="Times New Roman" w:hAnsi="Times New Roman" w:cs="Times New Roman"/>
          <w:b/>
          <w:bCs/>
          <w:sz w:val="24"/>
          <w:szCs w:val="24"/>
        </w:rPr>
        <w:lastRenderedPageBreak/>
        <w:t>СОДЕРЖАНИЕ</w:t>
      </w:r>
    </w:p>
    <w:p w:rsidR="00C630E4" w:rsidRPr="001976BF" w:rsidRDefault="00C630E4" w:rsidP="00C630E4">
      <w:pPr>
        <w:pStyle w:val="a5"/>
        <w:ind w:right="-330" w:firstLine="15"/>
        <w:jc w:val="both"/>
        <w:rPr>
          <w:rFonts w:ascii="Times New Roman" w:eastAsia="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1. Общие положения</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2. </w:t>
      </w:r>
      <w:r w:rsidRPr="001976BF">
        <w:rPr>
          <w:rStyle w:val="fontstyle01"/>
          <w:sz w:val="24"/>
          <w:szCs w:val="24"/>
        </w:rPr>
        <w:t xml:space="preserve">Цели и задачи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color w:val="auto"/>
          <w:sz w:val="24"/>
          <w:szCs w:val="24"/>
        </w:rPr>
        <w:t xml:space="preserve">3. </w:t>
      </w:r>
      <w:r w:rsidRPr="001976BF">
        <w:rPr>
          <w:rFonts w:ascii="Times New Roman" w:hAnsi="Times New Roman" w:cs="Times New Roman"/>
          <w:bCs/>
          <w:sz w:val="24"/>
          <w:szCs w:val="24"/>
        </w:rPr>
        <w:t xml:space="preserve">Формы и способы проведения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sz w:val="24"/>
          <w:szCs w:val="24"/>
        </w:rPr>
        <w:t>4.</w:t>
      </w:r>
      <w:r w:rsidRPr="001976BF">
        <w:rPr>
          <w:rFonts w:ascii="Times New Roman" w:hAnsi="Times New Roman" w:cs="Times New Roman"/>
          <w:sz w:val="24"/>
          <w:szCs w:val="24"/>
        </w:rPr>
        <w:t xml:space="preserve"> Организация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Fonts w:ascii="Times New Roman" w:hAnsi="Times New Roman" w:cs="Times New Roman"/>
          <w:color w:val="000000"/>
          <w:sz w:val="24"/>
          <w:szCs w:val="24"/>
        </w:rPr>
      </w:pPr>
      <w:r w:rsidRPr="001976BF">
        <w:rPr>
          <w:rFonts w:ascii="Times New Roman" w:hAnsi="Times New Roman" w:cs="Times New Roman"/>
          <w:sz w:val="24"/>
          <w:szCs w:val="24"/>
        </w:rPr>
        <w:t xml:space="preserve">5. Содержание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iCs/>
          <w:sz w:val="24"/>
          <w:szCs w:val="24"/>
        </w:rPr>
        <w:t xml:space="preserve">6. </w:t>
      </w:r>
      <w:r w:rsidRPr="001976BF">
        <w:rPr>
          <w:rFonts w:ascii="Times New Roman" w:hAnsi="Times New Roman" w:cs="Times New Roman"/>
          <w:bCs/>
          <w:iCs/>
          <w:sz w:val="24"/>
          <w:szCs w:val="24"/>
        </w:rPr>
        <w:t xml:space="preserve">Структура отчета </w:t>
      </w:r>
      <w:r w:rsidRPr="001976BF">
        <w:rPr>
          <w:rFonts w:ascii="Times New Roman" w:hAnsi="Times New Roman" w:cs="Times New Roman"/>
          <w:sz w:val="24"/>
          <w:szCs w:val="24"/>
        </w:rPr>
        <w:t xml:space="preserve">по </w:t>
      </w:r>
      <w:r w:rsidRPr="001976BF">
        <w:rPr>
          <w:rFonts w:ascii="Times New Roman" w:hAnsi="Times New Roman" w:cs="Times New Roman"/>
          <w:bCs/>
          <w:iCs/>
          <w:sz w:val="24"/>
          <w:szCs w:val="24"/>
        </w:rPr>
        <w:t xml:space="preserve"> прохождению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7. </w:t>
      </w:r>
      <w:r w:rsidRPr="001976BF">
        <w:rPr>
          <w:rFonts w:ascii="Times New Roman" w:hAnsi="Times New Roman" w:cs="Times New Roman"/>
          <w:bCs/>
          <w:iCs/>
          <w:sz w:val="24"/>
          <w:szCs w:val="24"/>
        </w:rPr>
        <w:t xml:space="preserve">Требования к оформлению отчета </w:t>
      </w:r>
      <w:r w:rsidRPr="001976BF">
        <w:rPr>
          <w:rFonts w:ascii="Times New Roman" w:hAnsi="Times New Roman" w:cs="Times New Roman"/>
          <w:sz w:val="24"/>
          <w:szCs w:val="24"/>
        </w:rPr>
        <w:t>по</w:t>
      </w:r>
      <w:r w:rsidRPr="001976BF">
        <w:rPr>
          <w:rFonts w:ascii="Times New Roman" w:hAnsi="Times New Roman" w:cs="Times New Roman"/>
          <w:bCs/>
          <w:sz w:val="24"/>
          <w:szCs w:val="24"/>
        </w:rPr>
        <w:t xml:space="preserve"> </w:t>
      </w:r>
      <w:r w:rsidRPr="001976BF">
        <w:rPr>
          <w:rFonts w:ascii="Times New Roman" w:hAnsi="Times New Roman" w:cs="Times New Roman"/>
          <w:sz w:val="24"/>
          <w:szCs w:val="24"/>
        </w:rPr>
        <w:t xml:space="preserve"> </w:t>
      </w:r>
      <w:r w:rsidRPr="001976BF">
        <w:rPr>
          <w:rStyle w:val="fontstyle01"/>
          <w:sz w:val="24"/>
          <w:szCs w:val="24"/>
        </w:rPr>
        <w:t xml:space="preserve">практике </w:t>
      </w:r>
    </w:p>
    <w:p w:rsidR="009D6088" w:rsidRPr="001976BF" w:rsidRDefault="009D6088" w:rsidP="009D6088">
      <w:pPr>
        <w:spacing w:after="0" w:line="360" w:lineRule="auto"/>
        <w:rPr>
          <w:rFonts w:ascii="Times New Roman" w:hAnsi="Times New Roman" w:cs="Times New Roman"/>
          <w:b/>
          <w:sz w:val="24"/>
          <w:szCs w:val="24"/>
        </w:rPr>
      </w:pPr>
    </w:p>
    <w:p w:rsidR="009D6088" w:rsidRPr="001976BF" w:rsidRDefault="009D6088" w:rsidP="009D6088">
      <w:pPr>
        <w:spacing w:after="0" w:line="360" w:lineRule="auto"/>
        <w:rPr>
          <w:rFonts w:ascii="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Приложения</w:t>
      </w:r>
    </w:p>
    <w:p w:rsidR="00C630E4" w:rsidRPr="001976BF" w:rsidRDefault="00C630E4" w:rsidP="00C630E4">
      <w:pPr>
        <w:ind w:right="-330" w:firstLine="15"/>
        <w:jc w:val="center"/>
        <w:rPr>
          <w:rFonts w:ascii="Times New Roman" w:eastAsia="Times New Roman" w:hAnsi="Times New Roman" w:cs="Times New Roman"/>
          <w:sz w:val="24"/>
          <w:szCs w:val="24"/>
        </w:rPr>
      </w:pPr>
    </w:p>
    <w:p w:rsidR="00C630E4" w:rsidRPr="001976BF" w:rsidRDefault="00C630E4" w:rsidP="00C630E4">
      <w:pPr>
        <w:ind w:right="-330" w:firstLine="15"/>
        <w:jc w:val="center"/>
        <w:rPr>
          <w:rFonts w:ascii="Times New Roman" w:eastAsia="Times New Roman" w:hAnsi="Times New Roman" w:cs="Times New Roman"/>
          <w:sz w:val="24"/>
          <w:szCs w:val="24"/>
        </w:rPr>
      </w:pPr>
    </w:p>
    <w:p w:rsidR="00172C27" w:rsidRPr="001976BF" w:rsidRDefault="00172C27">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Default="00F64742">
      <w:pPr>
        <w:rPr>
          <w:rFonts w:ascii="Times New Roman" w:hAnsi="Times New Roman" w:cs="Times New Roman"/>
          <w:sz w:val="24"/>
          <w:szCs w:val="24"/>
        </w:rPr>
      </w:pPr>
    </w:p>
    <w:p w:rsidR="00622E56" w:rsidRDefault="00622E56">
      <w:pPr>
        <w:rPr>
          <w:rFonts w:ascii="Times New Roman" w:hAnsi="Times New Roman" w:cs="Times New Roman"/>
          <w:sz w:val="24"/>
          <w:szCs w:val="24"/>
        </w:rPr>
      </w:pPr>
    </w:p>
    <w:p w:rsidR="00622E56" w:rsidRPr="001976BF" w:rsidRDefault="00622E56">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560C0A" w:rsidRPr="001976BF" w:rsidRDefault="00560C0A">
      <w:pPr>
        <w:rPr>
          <w:rFonts w:ascii="Times New Roman" w:hAnsi="Times New Roman" w:cs="Times New Roman"/>
          <w:sz w:val="24"/>
          <w:szCs w:val="24"/>
        </w:rPr>
      </w:pPr>
    </w:p>
    <w:p w:rsidR="00C720A3" w:rsidRPr="001976BF" w:rsidRDefault="00C720A3" w:rsidP="00706A9C">
      <w:pPr>
        <w:ind w:right="-330" w:firstLine="540"/>
        <w:jc w:val="center"/>
        <w:rPr>
          <w:rFonts w:ascii="Times New Roman" w:eastAsia="Times New Roman" w:hAnsi="Times New Roman" w:cs="Times New Roman"/>
          <w:b/>
          <w:sz w:val="24"/>
          <w:szCs w:val="24"/>
        </w:rPr>
      </w:pPr>
      <w:r w:rsidRPr="001976BF">
        <w:rPr>
          <w:rFonts w:ascii="Times New Roman" w:hAnsi="Times New Roman" w:cs="Times New Roman"/>
          <w:b/>
          <w:sz w:val="24"/>
          <w:szCs w:val="24"/>
        </w:rPr>
        <w:lastRenderedPageBreak/>
        <w:t>1. Общие положения</w:t>
      </w:r>
    </w:p>
    <w:p w:rsidR="009D6088" w:rsidRPr="001976BF" w:rsidRDefault="00BE23EC" w:rsidP="00197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 (преддипломной</w:t>
      </w:r>
      <w:r w:rsidR="00E50367"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Fonts w:ascii="Times New Roman" w:hAnsi="Times New Roman" w:cs="Times New Roman"/>
          <w:sz w:val="24"/>
          <w:szCs w:val="24"/>
        </w:rPr>
        <w:t xml:space="preserve"> обучающихся </w:t>
      </w:r>
      <w:r w:rsidR="009D6088" w:rsidRPr="001976BF">
        <w:rPr>
          <w:rFonts w:ascii="Times New Roman" w:eastAsia="Times New Roman" w:hAnsi="Times New Roman" w:cs="Times New Roman"/>
          <w:sz w:val="24"/>
          <w:szCs w:val="24"/>
        </w:rPr>
        <w:t xml:space="preserve">по направлению подготовки </w:t>
      </w:r>
      <w:r w:rsidR="00BE4859">
        <w:rPr>
          <w:rFonts w:ascii="Times New Roman" w:eastAsia="Times New Roman" w:hAnsi="Times New Roman" w:cs="Times New Roman"/>
          <w:sz w:val="24"/>
          <w:szCs w:val="24"/>
        </w:rPr>
        <w:t xml:space="preserve">44.03.02 «Психолого-педагогическое образование» </w:t>
      </w:r>
      <w:r w:rsidR="009D6088" w:rsidRPr="001976BF">
        <w:rPr>
          <w:rFonts w:ascii="Times New Roman" w:eastAsia="Times New Roman" w:hAnsi="Times New Roman" w:cs="Times New Roman"/>
          <w:sz w:val="24"/>
          <w:szCs w:val="24"/>
        </w:rPr>
        <w:t xml:space="preserve">(уровень </w:t>
      </w:r>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 п</w:t>
      </w:r>
      <w:r w:rsidR="009D6088" w:rsidRPr="001976BF">
        <w:rPr>
          <w:rFonts w:ascii="Times New Roman" w:hAnsi="Times New Roman" w:cs="Times New Roman"/>
          <w:sz w:val="24"/>
          <w:szCs w:val="24"/>
        </w:rPr>
        <w:t xml:space="preserve">роводится в соответствии с ФГОС ВО, графиком учебного процесса, учебным планом. </w:t>
      </w:r>
    </w:p>
    <w:p w:rsidR="009D6088" w:rsidRPr="001976BF" w:rsidRDefault="00BE23EC" w:rsidP="001976BF">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 (преддипломной</w:t>
      </w:r>
      <w:r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Style w:val="fontstyle21"/>
        </w:rPr>
        <w:t xml:space="preserve"> организуется на базе образовательных учреждений общего образования. </w:t>
      </w:r>
      <w:r w:rsidR="00E50367" w:rsidRPr="001976BF">
        <w:rPr>
          <w:rFonts w:ascii="Times New Roman" w:hAnsi="Times New Roman" w:cs="Times New Roman"/>
          <w:sz w:val="24"/>
          <w:szCs w:val="24"/>
        </w:rPr>
        <w:t>Производственная (преддипломная) практика</w:t>
      </w:r>
      <w:r w:rsidR="00E50367" w:rsidRPr="001976BF">
        <w:rPr>
          <w:rStyle w:val="fontstyle21"/>
        </w:rPr>
        <w:t xml:space="preserve"> - </w:t>
      </w:r>
      <w:r w:rsidR="00E50367" w:rsidRPr="001976BF">
        <w:rPr>
          <w:rFonts w:ascii="Times New Roman" w:hAnsi="Times New Roman" w:cs="Times New Roman"/>
          <w:sz w:val="24"/>
          <w:szCs w:val="24"/>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r w:rsidR="009D6088" w:rsidRPr="001976BF">
        <w:rPr>
          <w:rStyle w:val="fontstyle21"/>
        </w:rPr>
        <w:t>.</w:t>
      </w:r>
      <w:r w:rsidR="009D6088" w:rsidRPr="001976BF">
        <w:rPr>
          <w:rFonts w:ascii="Times New Roman" w:eastAsia="Times New Roman" w:hAnsi="Times New Roman" w:cs="Times New Roman"/>
          <w:sz w:val="24"/>
          <w:szCs w:val="24"/>
        </w:rPr>
        <w:t xml:space="preserve"> </w:t>
      </w:r>
    </w:p>
    <w:p w:rsidR="009D6088" w:rsidRPr="001976BF" w:rsidRDefault="00BE23EC" w:rsidP="001976BF">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производственной (преддипломной</w:t>
      </w:r>
      <w:r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Fonts w:ascii="Times New Roman" w:eastAsia="Times New Roman" w:hAnsi="Times New Roman" w:cs="Times New Roman"/>
          <w:color w:val="000000"/>
          <w:sz w:val="24"/>
          <w:szCs w:val="24"/>
        </w:rPr>
        <w:t xml:space="preserve"> (далее – преддипломная практика) </w:t>
      </w:r>
      <w:r w:rsidR="009D6088" w:rsidRPr="001976BF">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6088" w:rsidRPr="001976BF">
        <w:rPr>
          <w:rFonts w:ascii="Times New Roman" w:hAnsi="Times New Roman" w:cs="Times New Roman"/>
          <w:sz w:val="24"/>
          <w:szCs w:val="24"/>
        </w:rPr>
        <w:t>пункт 22 статьи 2</w:t>
      </w:r>
      <w:r w:rsidR="009D6088" w:rsidRPr="001976BF">
        <w:rPr>
          <w:rFonts w:ascii="Times New Roman" w:hAnsi="Times New Roman" w:cs="Times New Roman"/>
          <w:color w:val="0000FF"/>
          <w:sz w:val="24"/>
          <w:szCs w:val="24"/>
        </w:rPr>
        <w:t xml:space="preserve"> </w:t>
      </w:r>
      <w:r w:rsidR="009D6088" w:rsidRPr="001976BF">
        <w:rPr>
          <w:rFonts w:ascii="Times New Roman" w:hAnsi="Times New Roman" w:cs="Times New Roman"/>
          <w:color w:val="000000"/>
          <w:sz w:val="24"/>
          <w:szCs w:val="24"/>
        </w:rPr>
        <w:t xml:space="preserve">Федерального закона N 273-ФЗ), </w:t>
      </w:r>
      <w:r w:rsidR="009D6088" w:rsidRPr="001976BF">
        <w:rPr>
          <w:rFonts w:ascii="Times New Roman" w:eastAsia="Times New Roman" w:hAnsi="Times New Roman" w:cs="Times New Roman"/>
          <w:color w:val="000000"/>
          <w:sz w:val="24"/>
          <w:szCs w:val="24"/>
        </w:rPr>
        <w:t xml:space="preserve">является </w:t>
      </w:r>
      <w:r w:rsidR="009D6088" w:rsidRPr="001976BF">
        <w:rPr>
          <w:rFonts w:ascii="Times New Roman" w:eastAsia="Times New Roman" w:hAnsi="Times New Roman" w:cs="Times New Roman"/>
          <w:i/>
          <w:color w:val="000000"/>
          <w:sz w:val="24"/>
          <w:szCs w:val="24"/>
        </w:rPr>
        <w:t xml:space="preserve">обязательным </w:t>
      </w:r>
      <w:r w:rsidR="009D6088" w:rsidRPr="001976BF">
        <w:rPr>
          <w:rFonts w:ascii="Times New Roman" w:eastAsia="Times New Roman" w:hAnsi="Times New Roman" w:cs="Times New Roman"/>
          <w:color w:val="000000"/>
          <w:sz w:val="24"/>
          <w:szCs w:val="24"/>
        </w:rPr>
        <w:t xml:space="preserve">разделом ОПОП ВО по направлению подготовки </w:t>
      </w:r>
      <w:r w:rsidR="00BE4859">
        <w:rPr>
          <w:rFonts w:ascii="Times New Roman" w:eastAsia="Times New Roman" w:hAnsi="Times New Roman" w:cs="Times New Roman"/>
          <w:sz w:val="24"/>
          <w:szCs w:val="24"/>
        </w:rPr>
        <w:t xml:space="preserve">44.03.02 «Психолого-педагогическое образование» </w:t>
      </w:r>
      <w:r w:rsidR="009D6088" w:rsidRPr="001976BF">
        <w:rPr>
          <w:rFonts w:ascii="Times New Roman" w:eastAsia="Times New Roman" w:hAnsi="Times New Roman" w:cs="Times New Roman"/>
          <w:sz w:val="24"/>
          <w:szCs w:val="24"/>
        </w:rPr>
        <w:t>«</w:t>
      </w:r>
      <w:r w:rsidR="00B228C1">
        <w:rPr>
          <w:rFonts w:ascii="Times New Roman" w:eastAsia="Times New Roman" w:hAnsi="Times New Roman" w:cs="Times New Roman"/>
          <w:sz w:val="24"/>
          <w:szCs w:val="24"/>
        </w:rPr>
        <w:t>«</w:t>
      </w:r>
      <w:r w:rsidR="00207B14">
        <w:rPr>
          <w:rFonts w:ascii="Times New Roman" w:eastAsia="Times New Roman" w:hAnsi="Times New Roman" w:cs="Times New Roman"/>
          <w:sz w:val="24"/>
          <w:szCs w:val="24"/>
        </w:rPr>
        <w:t>Психология и педагогика специального и инклюзивного образования</w:t>
      </w:r>
      <w:r w:rsidR="00B228C1">
        <w:rPr>
          <w:rFonts w:ascii="Times New Roman" w:eastAsia="Times New Roman" w:hAnsi="Times New Roman" w:cs="Times New Roman"/>
          <w:sz w:val="24"/>
          <w:szCs w:val="24"/>
        </w:rPr>
        <w:t>»</w:t>
      </w:r>
      <w:r w:rsidR="009D6088" w:rsidRPr="001976BF">
        <w:rPr>
          <w:rFonts w:ascii="Times New Roman" w:eastAsia="Times New Roman" w:hAnsi="Times New Roman" w:cs="Times New Roman"/>
          <w:sz w:val="24"/>
          <w:szCs w:val="24"/>
        </w:rPr>
        <w:t xml:space="preserve">»(уровень </w:t>
      </w:r>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w:t>
      </w:r>
      <w:r w:rsidR="009D6088" w:rsidRPr="001976BF">
        <w:rPr>
          <w:rFonts w:ascii="Times New Roman" w:eastAsia="Times New Roman" w:hAnsi="Times New Roman" w:cs="Times New Roman"/>
          <w:color w:val="000000"/>
          <w:sz w:val="24"/>
          <w:szCs w:val="24"/>
        </w:rPr>
        <w:t xml:space="preserve">, </w:t>
      </w:r>
      <w:r w:rsidR="009D6088" w:rsidRPr="001976BF">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6088" w:rsidRPr="001976BF">
        <w:rPr>
          <w:rFonts w:ascii="Times New Roman" w:eastAsia="Times New Roman" w:hAnsi="Times New Roman" w:cs="Times New Roman"/>
          <w:color w:val="000000"/>
          <w:sz w:val="24"/>
          <w:szCs w:val="24"/>
        </w:rPr>
        <w:t xml:space="preserve">Производственная практика </w:t>
      </w:r>
      <w:r w:rsidR="00546407">
        <w:rPr>
          <w:rFonts w:ascii="Times New Roman" w:eastAsia="Times New Roman" w:hAnsi="Times New Roman" w:cs="Times New Roman"/>
          <w:color w:val="000000"/>
          <w:sz w:val="24"/>
          <w:szCs w:val="24"/>
        </w:rPr>
        <w:t xml:space="preserve">Б2.В.01 (Пд) </w:t>
      </w:r>
      <w:r w:rsidR="009D6088" w:rsidRPr="001976BF">
        <w:rPr>
          <w:rFonts w:ascii="Times New Roman" w:eastAsia="Times New Roman" w:hAnsi="Times New Roman" w:cs="Times New Roman"/>
          <w:color w:val="000000"/>
          <w:sz w:val="24"/>
          <w:szCs w:val="24"/>
        </w:rPr>
        <w:t xml:space="preserve"> относится к Блоку Б2.О. </w:t>
      </w:r>
    </w:p>
    <w:p w:rsidR="009D6088" w:rsidRPr="001976BF" w:rsidRDefault="009D6088" w:rsidP="001976BF">
      <w:pPr>
        <w:pStyle w:val="ae"/>
        <w:shd w:val="clear" w:color="auto" w:fill="FFFFFF"/>
        <w:spacing w:before="0" w:beforeAutospacing="0" w:after="0" w:afterAutospacing="0"/>
        <w:ind w:firstLine="709"/>
        <w:contextualSpacing/>
        <w:jc w:val="both"/>
        <w:rPr>
          <w:color w:val="000000" w:themeColor="text1"/>
        </w:rPr>
      </w:pPr>
      <w:r w:rsidRPr="001976BF">
        <w:rPr>
          <w:color w:val="000000"/>
        </w:rPr>
        <w:t>Раздел образовательной программы «Практика»</w:t>
      </w:r>
      <w:r w:rsidRPr="001976BF">
        <w:t xml:space="preserve"> </w:t>
      </w:r>
      <w:r w:rsidRPr="001976BF">
        <w:rPr>
          <w:color w:val="000000"/>
        </w:rPr>
        <w:t xml:space="preserve">реализуется в рамках   осуществления практической подготовки обучающихся. </w:t>
      </w:r>
      <w:r w:rsidRPr="001976B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1976BF">
        <w:t>«</w:t>
      </w:r>
      <w:r w:rsidR="00B228C1">
        <w:t>«</w:t>
      </w:r>
      <w:r w:rsidR="00207B14">
        <w:t>Психология и педагогика специального и инклюзивного образования</w:t>
      </w:r>
      <w:r w:rsidR="00B228C1">
        <w:t>»</w:t>
      </w:r>
      <w:r w:rsidRPr="001976BF">
        <w:rPr>
          <w:color w:val="000000"/>
        </w:rPr>
        <w:t>» (</w:t>
      </w:r>
      <w:r w:rsidRPr="001976BF">
        <w:t>пункт 24 статьи 2</w:t>
      </w:r>
      <w:r w:rsidRPr="001976BF">
        <w:rPr>
          <w:color w:val="0000FF"/>
        </w:rPr>
        <w:t xml:space="preserve"> </w:t>
      </w:r>
      <w:r w:rsidRPr="001976BF">
        <w:rPr>
          <w:color w:val="000000"/>
        </w:rPr>
        <w:t>Федерального закона N 273-ФЗ)</w:t>
      </w:r>
      <w:r w:rsidRPr="001976BF">
        <w:rPr>
          <w:color w:val="000000" w:themeColor="text1"/>
        </w:rPr>
        <w:t xml:space="preserve">. </w:t>
      </w:r>
    </w:p>
    <w:p w:rsidR="009D6088" w:rsidRPr="001976BF" w:rsidRDefault="009D6088" w:rsidP="001976BF">
      <w:pPr>
        <w:spacing w:after="0" w:line="240" w:lineRule="auto"/>
        <w:ind w:firstLine="709"/>
        <w:contextualSpacing/>
        <w:jc w:val="both"/>
        <w:rPr>
          <w:rFonts w:ascii="Times New Roman" w:eastAsia="Times New Roman" w:hAnsi="Times New Roman" w:cs="Times New Roman"/>
          <w:spacing w:val="-3"/>
          <w:sz w:val="24"/>
          <w:szCs w:val="24"/>
        </w:rPr>
      </w:pPr>
      <w:r w:rsidRPr="001976BF">
        <w:rPr>
          <w:rFonts w:ascii="Times New Roman" w:hAnsi="Times New Roman" w:cs="Times New Roman"/>
          <w:color w:val="000000" w:themeColor="text1"/>
          <w:sz w:val="24"/>
          <w:szCs w:val="24"/>
        </w:rPr>
        <w:t>Методические указания составлены</w:t>
      </w:r>
      <w:r w:rsidRPr="001976BF">
        <w:rPr>
          <w:rFonts w:ascii="Times New Roman" w:hAnsi="Times New Roman" w:cs="Times New Roman"/>
          <w:spacing w:val="-3"/>
          <w:sz w:val="24"/>
          <w:szCs w:val="24"/>
        </w:rPr>
        <w:t xml:space="preserve"> </w:t>
      </w:r>
      <w:r w:rsidRPr="001976BF">
        <w:rPr>
          <w:rFonts w:ascii="Times New Roman" w:eastAsia="Times New Roman" w:hAnsi="Times New Roman" w:cs="Times New Roman"/>
          <w:sz w:val="24"/>
          <w:szCs w:val="24"/>
        </w:rPr>
        <w:t>в соответствии с:</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pPr>
      <w:r w:rsidRPr="001976BF">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Default="009D6088" w:rsidP="001976BF">
      <w:pPr>
        <w:pStyle w:val="2"/>
        <w:numPr>
          <w:ilvl w:val="0"/>
          <w:numId w:val="9"/>
        </w:numPr>
        <w:spacing w:before="0" w:line="240" w:lineRule="auto"/>
        <w:ind w:firstLine="709"/>
        <w:contextualSpacing/>
        <w:jc w:val="both"/>
        <w:rPr>
          <w:rFonts w:ascii="Times New Roman" w:hAnsi="Times New Roman" w:cs="Times New Roman"/>
          <w:b w:val="0"/>
          <w:color w:val="auto"/>
          <w:sz w:val="24"/>
          <w:szCs w:val="24"/>
        </w:rPr>
      </w:pPr>
      <w:r w:rsidRPr="001976BF">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1976BF" w:rsidRPr="001976BF" w:rsidRDefault="001976BF" w:rsidP="001976BF">
      <w:pPr>
        <w:ind w:firstLine="709"/>
      </w:pPr>
    </w:p>
    <w:p w:rsidR="009D6088" w:rsidRPr="001976BF" w:rsidRDefault="009D6088" w:rsidP="009D6088">
      <w:pPr>
        <w:widowControl w:val="0"/>
        <w:tabs>
          <w:tab w:val="left" w:pos="1134"/>
        </w:tabs>
        <w:spacing w:after="0" w:line="240" w:lineRule="auto"/>
        <w:jc w:val="center"/>
        <w:rPr>
          <w:rFonts w:ascii="Times New Roman" w:eastAsia="Times New Roman" w:hAnsi="Times New Roman"/>
          <w:b/>
          <w:sz w:val="24"/>
          <w:szCs w:val="24"/>
          <w:lang w:eastAsia="hi-IN" w:bidi="hi-IN"/>
        </w:rPr>
      </w:pPr>
      <w:r w:rsidRPr="001976BF">
        <w:rPr>
          <w:rFonts w:ascii="Times New Roman" w:eastAsia="Times New Roman" w:hAnsi="Times New Roman"/>
          <w:b/>
          <w:sz w:val="24"/>
          <w:szCs w:val="24"/>
          <w:lang w:eastAsia="hi-IN" w:bidi="hi-IN"/>
        </w:rPr>
        <w:t xml:space="preserve">2. Цели и задачи </w:t>
      </w:r>
      <w:r w:rsidR="001976BF" w:rsidRPr="001976BF">
        <w:rPr>
          <w:rStyle w:val="fontstyle01"/>
          <w:b/>
          <w:sz w:val="24"/>
          <w:szCs w:val="24"/>
        </w:rPr>
        <w:t>практической подготовки при реализации преддипломной</w:t>
      </w:r>
      <w:r w:rsidRPr="001976BF">
        <w:rPr>
          <w:rFonts w:ascii="Times New Roman" w:eastAsia="Times New Roman" w:hAnsi="Times New Roman"/>
          <w:b/>
          <w:sz w:val="24"/>
          <w:szCs w:val="24"/>
          <w:lang w:eastAsia="hi-IN" w:bidi="hi-IN"/>
        </w:rPr>
        <w:t xml:space="preserve"> практики</w:t>
      </w:r>
    </w:p>
    <w:p w:rsidR="009D6088" w:rsidRPr="001976BF" w:rsidRDefault="009D6088" w:rsidP="001976BF">
      <w:pPr>
        <w:autoSpaceDE w:val="0"/>
        <w:autoSpaceDN w:val="0"/>
        <w:adjustRightInd w:val="0"/>
        <w:spacing w:after="0" w:line="240" w:lineRule="auto"/>
        <w:ind w:firstLine="709"/>
        <w:jc w:val="both"/>
        <w:rPr>
          <w:rFonts w:ascii="Times New Roman" w:eastAsia="Times New Roman" w:hAnsi="Times New Roman"/>
          <w:sz w:val="24"/>
          <w:szCs w:val="24"/>
        </w:rPr>
      </w:pPr>
      <w:r w:rsidRPr="001976BF">
        <w:rPr>
          <w:rFonts w:ascii="Times New Roman" w:hAnsi="Times New Roman"/>
          <w:sz w:val="24"/>
          <w:szCs w:val="24"/>
        </w:rPr>
        <w:t xml:space="preserve">Согласно Учебному плану направления подготовки </w:t>
      </w:r>
      <w:r w:rsidR="00BE4859">
        <w:rPr>
          <w:rFonts w:ascii="Times New Roman" w:eastAsia="Times New Roman" w:hAnsi="Times New Roman"/>
          <w:sz w:val="24"/>
          <w:szCs w:val="24"/>
        </w:rPr>
        <w:t xml:space="preserve">44.03.02 «Психолого-педагогическое образование» </w:t>
      </w:r>
      <w:r w:rsidRPr="001976BF">
        <w:rPr>
          <w:rFonts w:ascii="Times New Roman" w:eastAsia="Times New Roman" w:hAnsi="Times New Roman"/>
          <w:sz w:val="24"/>
          <w:szCs w:val="24"/>
        </w:rPr>
        <w:t>«</w:t>
      </w:r>
      <w:r w:rsidR="00B228C1">
        <w:rPr>
          <w:rFonts w:ascii="Times New Roman" w:eastAsia="Times New Roman" w:hAnsi="Times New Roman"/>
          <w:sz w:val="24"/>
          <w:szCs w:val="24"/>
        </w:rPr>
        <w:t>«</w:t>
      </w:r>
      <w:r w:rsidR="00207B14">
        <w:rPr>
          <w:rFonts w:ascii="Times New Roman" w:eastAsia="Times New Roman" w:hAnsi="Times New Roman"/>
          <w:sz w:val="24"/>
          <w:szCs w:val="24"/>
        </w:rPr>
        <w:t>Психология и педагогика специального и инклюзивного образования</w:t>
      </w:r>
      <w:r w:rsidR="00B228C1">
        <w:rPr>
          <w:rFonts w:ascii="Times New Roman" w:eastAsia="Times New Roman" w:hAnsi="Times New Roman"/>
          <w:sz w:val="24"/>
          <w:szCs w:val="24"/>
        </w:rPr>
        <w:t>»</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реализация </w:t>
      </w:r>
      <w:r w:rsidR="00726CEA">
        <w:rPr>
          <w:rFonts w:ascii="Times New Roman" w:hAnsi="Times New Roman"/>
          <w:sz w:val="24"/>
          <w:szCs w:val="24"/>
        </w:rPr>
        <w:t>производственной</w:t>
      </w:r>
      <w:r w:rsidRPr="001976BF">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1976BF" w:rsidRDefault="009D6088" w:rsidP="001976BF">
      <w:pPr>
        <w:widowControl w:val="0"/>
        <w:tabs>
          <w:tab w:val="left" w:pos="1134"/>
        </w:tabs>
        <w:spacing w:after="0" w:line="240" w:lineRule="auto"/>
        <w:ind w:firstLine="709"/>
        <w:jc w:val="both"/>
        <w:rPr>
          <w:rFonts w:ascii="Times New Roman" w:hAnsi="Times New Roman"/>
          <w:i/>
          <w:iCs/>
          <w:sz w:val="24"/>
          <w:szCs w:val="24"/>
        </w:rPr>
      </w:pPr>
      <w:r w:rsidRPr="001976BF">
        <w:rPr>
          <w:rFonts w:ascii="Times New Roman" w:hAnsi="Times New Roman"/>
          <w:bCs/>
          <w:sz w:val="24"/>
          <w:szCs w:val="24"/>
        </w:rPr>
        <w:t xml:space="preserve">Преддипломная </w:t>
      </w:r>
      <w:r w:rsidR="001976BF">
        <w:rPr>
          <w:rFonts w:ascii="Times New Roman" w:hAnsi="Times New Roman"/>
          <w:bCs/>
          <w:sz w:val="24"/>
          <w:szCs w:val="24"/>
        </w:rPr>
        <w:t>практика</w:t>
      </w:r>
      <w:r w:rsidRPr="001976BF">
        <w:rPr>
          <w:rFonts w:ascii="Times New Roman" w:hAnsi="Times New Roman"/>
          <w:bCs/>
          <w:sz w:val="24"/>
          <w:szCs w:val="24"/>
        </w:rPr>
        <w:t xml:space="preserve"> </w:t>
      </w:r>
      <w:r w:rsidRPr="001976BF">
        <w:rPr>
          <w:rFonts w:ascii="Times New Roman" w:eastAsia="Times New Roman" w:hAnsi="Times New Roman"/>
          <w:sz w:val="24"/>
          <w:szCs w:val="24"/>
          <w:lang w:eastAsia="hi-IN" w:bidi="hi-IN"/>
        </w:rPr>
        <w:t xml:space="preserve">относится к </w:t>
      </w:r>
      <w:r w:rsidRPr="001976BF">
        <w:rPr>
          <w:rFonts w:ascii="Times New Roman" w:eastAsia="Times New Roman" w:hAnsi="Times New Roman"/>
          <w:bCs/>
          <w:sz w:val="24"/>
          <w:szCs w:val="24"/>
        </w:rPr>
        <w:t>модулю «Учебно-исследовательский»</w:t>
      </w:r>
      <w:r w:rsidRPr="001976BF">
        <w:rPr>
          <w:rFonts w:ascii="Times New Roman" w:eastAsia="Times New Roman" w:hAnsi="Times New Roman"/>
          <w:sz w:val="24"/>
          <w:szCs w:val="24"/>
          <w:lang w:eastAsia="hi-IN" w:bidi="hi-IN"/>
        </w:rPr>
        <w:t xml:space="preserve"> учебного плана по программе бакалавриата по направлению подготовки </w:t>
      </w:r>
      <w:r w:rsidR="00BE4859">
        <w:rPr>
          <w:rFonts w:ascii="Times New Roman" w:eastAsia="Times New Roman" w:hAnsi="Times New Roman"/>
          <w:sz w:val="24"/>
          <w:szCs w:val="24"/>
        </w:rPr>
        <w:t>44.03.02 «Психолого-</w:t>
      </w:r>
      <w:r w:rsidR="00BE4859">
        <w:rPr>
          <w:rFonts w:ascii="Times New Roman" w:eastAsia="Times New Roman" w:hAnsi="Times New Roman"/>
          <w:sz w:val="24"/>
          <w:szCs w:val="24"/>
        </w:rPr>
        <w:lastRenderedPageBreak/>
        <w:t xml:space="preserve">педагогическое образование» </w:t>
      </w:r>
      <w:r w:rsidRPr="001976BF">
        <w:rPr>
          <w:rFonts w:ascii="Times New Roman" w:eastAsia="Times New Roman" w:hAnsi="Times New Roman"/>
          <w:sz w:val="24"/>
          <w:szCs w:val="24"/>
        </w:rPr>
        <w:t>«</w:t>
      </w:r>
      <w:r w:rsidR="00B228C1">
        <w:rPr>
          <w:rFonts w:ascii="Times New Roman" w:eastAsia="Times New Roman" w:hAnsi="Times New Roman"/>
          <w:sz w:val="24"/>
          <w:szCs w:val="24"/>
        </w:rPr>
        <w:t>«</w:t>
      </w:r>
      <w:r w:rsidR="00207B14">
        <w:rPr>
          <w:rFonts w:ascii="Times New Roman" w:eastAsia="Times New Roman" w:hAnsi="Times New Roman"/>
          <w:sz w:val="24"/>
          <w:szCs w:val="24"/>
        </w:rPr>
        <w:t>Психология и педагогика специального и инклюзивного образования</w:t>
      </w:r>
      <w:r w:rsidR="00B228C1">
        <w:rPr>
          <w:rFonts w:ascii="Times New Roman" w:eastAsia="Times New Roman" w:hAnsi="Times New Roman"/>
          <w:sz w:val="24"/>
          <w:szCs w:val="24"/>
        </w:rPr>
        <w:t>»</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w:t>
      </w:r>
      <w:r w:rsidRPr="001976BF">
        <w:rPr>
          <w:rFonts w:ascii="Times New Roman" w:eastAsia="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9D6088" w:rsidRPr="001976BF" w:rsidRDefault="009D6088" w:rsidP="001976BF">
      <w:pPr>
        <w:widowControl w:val="0"/>
        <w:tabs>
          <w:tab w:val="left" w:pos="1134"/>
        </w:tabs>
        <w:spacing w:after="0" w:line="240" w:lineRule="auto"/>
        <w:ind w:firstLine="709"/>
        <w:jc w:val="both"/>
        <w:rPr>
          <w:rFonts w:ascii="Times New Roman" w:hAnsi="Times New Roman" w:cs="Times New Roman"/>
          <w:i/>
          <w:iCs/>
          <w:sz w:val="24"/>
          <w:szCs w:val="24"/>
        </w:rPr>
      </w:pPr>
    </w:p>
    <w:p w:rsidR="000238BC" w:rsidRPr="001976BF" w:rsidRDefault="00897DD5" w:rsidP="00046FEB">
      <w:pPr>
        <w:widowControl w:val="0"/>
        <w:tabs>
          <w:tab w:val="left" w:pos="1134"/>
        </w:tabs>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i/>
          <w:iCs/>
          <w:sz w:val="24"/>
          <w:szCs w:val="24"/>
        </w:rPr>
        <w:t>Цел</w:t>
      </w:r>
      <w:r w:rsidR="00EA2BEC" w:rsidRPr="001976BF">
        <w:rPr>
          <w:rFonts w:ascii="Times New Roman" w:hAnsi="Times New Roman" w:cs="Times New Roman"/>
          <w:i/>
          <w:iCs/>
          <w:sz w:val="24"/>
          <w:szCs w:val="24"/>
        </w:rPr>
        <w:t>ью</w:t>
      </w:r>
      <w:r w:rsidRPr="001976BF">
        <w:rPr>
          <w:rFonts w:ascii="Times New Roman" w:hAnsi="Times New Roman" w:cs="Times New Roman"/>
          <w:i/>
          <w:iCs/>
          <w:sz w:val="24"/>
          <w:szCs w:val="24"/>
        </w:rPr>
        <w:t xml:space="preserve"> </w:t>
      </w:r>
      <w:r w:rsidR="00BE23EC">
        <w:rPr>
          <w:rFonts w:ascii="Times New Roman" w:hAnsi="Times New Roman" w:cs="Times New Roman"/>
          <w:i/>
          <w:iCs/>
          <w:sz w:val="24"/>
          <w:szCs w:val="24"/>
        </w:rPr>
        <w:t>практической подготовки</w:t>
      </w:r>
      <w:r w:rsidRPr="001976BF">
        <w:rPr>
          <w:rFonts w:ascii="Times New Roman" w:hAnsi="Times New Roman" w:cs="Times New Roman"/>
          <w:i/>
          <w:iCs/>
          <w:sz w:val="24"/>
          <w:szCs w:val="24"/>
        </w:rPr>
        <w:t xml:space="preserve"> явля</w:t>
      </w:r>
      <w:r w:rsidR="00EA2BEC" w:rsidRPr="001976BF">
        <w:rPr>
          <w:rFonts w:ascii="Times New Roman" w:hAnsi="Times New Roman" w:cs="Times New Roman"/>
          <w:i/>
          <w:iCs/>
          <w:sz w:val="24"/>
          <w:szCs w:val="24"/>
        </w:rPr>
        <w:t>е</w:t>
      </w:r>
      <w:r w:rsidRPr="001976BF">
        <w:rPr>
          <w:rFonts w:ascii="Times New Roman" w:hAnsi="Times New Roman" w:cs="Times New Roman"/>
          <w:i/>
          <w:iCs/>
          <w:sz w:val="24"/>
          <w:szCs w:val="24"/>
        </w:rPr>
        <w:t>тся</w:t>
      </w:r>
      <w:r w:rsidR="00516F3B" w:rsidRPr="001976BF">
        <w:rPr>
          <w:rFonts w:ascii="Times New Roman" w:hAnsi="Times New Roman" w:cs="Times New Roman"/>
          <w:i/>
          <w:iCs/>
          <w:sz w:val="24"/>
          <w:szCs w:val="24"/>
        </w:rPr>
        <w:t xml:space="preserve"> </w:t>
      </w:r>
      <w:r w:rsidR="00083765" w:rsidRPr="001976BF">
        <w:rPr>
          <w:rFonts w:ascii="Times New Roman" w:hAnsi="Times New Roman" w:cs="Times New Roman"/>
          <w:sz w:val="24"/>
          <w:szCs w:val="24"/>
        </w:rPr>
        <w:t>проведения выпускного квалификационного исследования, обобщение результатов проведенного исследования и презентация его результатов</w:t>
      </w:r>
      <w:r w:rsidR="00944875" w:rsidRPr="001976BF">
        <w:rPr>
          <w:rFonts w:ascii="Times New Roman" w:hAnsi="Times New Roman" w:cs="Times New Roman"/>
          <w:sz w:val="24"/>
          <w:szCs w:val="24"/>
        </w:rPr>
        <w:t>.</w:t>
      </w:r>
    </w:p>
    <w:p w:rsidR="00897DD5" w:rsidRPr="001976BF" w:rsidRDefault="00BE23EC" w:rsidP="00174540">
      <w:pPr>
        <w:tabs>
          <w:tab w:val="left" w:pos="993"/>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К задачам практической подготовки</w:t>
      </w:r>
      <w:r w:rsidR="00897DD5" w:rsidRPr="001976BF">
        <w:rPr>
          <w:rFonts w:ascii="Times New Roman" w:hAnsi="Times New Roman" w:cs="Times New Roman"/>
          <w:bCs/>
          <w:i/>
          <w:sz w:val="24"/>
          <w:szCs w:val="24"/>
        </w:rPr>
        <w:t xml:space="preserve"> относятся:</w:t>
      </w:r>
    </w:p>
    <w:p w:rsidR="00F661D9" w:rsidRPr="001976BF" w:rsidRDefault="001C13DE" w:rsidP="00853C5F">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r w:rsidR="00944875" w:rsidRPr="001976BF">
        <w:rPr>
          <w:rFonts w:ascii="Times New Roman" w:hAnsi="Times New Roman" w:cs="Times New Roman"/>
          <w:sz w:val="24"/>
          <w:szCs w:val="24"/>
        </w:rPr>
        <w:t xml:space="preserve"> </w:t>
      </w:r>
    </w:p>
    <w:p w:rsidR="001C13DE" w:rsidRPr="001976BF" w:rsidRDefault="001C13DE" w:rsidP="00083765">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итоговое обсуждение выпускного квалификационного исследования и проведение проверки на заимствование</w:t>
      </w:r>
      <w:r w:rsidR="00F8190B" w:rsidRPr="001976BF">
        <w:rPr>
          <w:rFonts w:ascii="Times New Roman" w:hAnsi="Times New Roman" w:cs="Times New Roman"/>
          <w:color w:val="000000"/>
          <w:sz w:val="24"/>
          <w:szCs w:val="24"/>
        </w:rPr>
        <w:t>.</w:t>
      </w:r>
    </w:p>
    <w:p w:rsidR="006E18B7" w:rsidRPr="001976BF"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1976BF">
        <w:rPr>
          <w:rFonts w:ascii="Times New Roman" w:hAnsi="Times New Roman" w:cs="Times New Roman"/>
          <w:sz w:val="24"/>
          <w:szCs w:val="24"/>
        </w:rPr>
        <w:t xml:space="preserve">Преддипломная практика  базируется на изучении </w:t>
      </w:r>
      <w:r w:rsidR="001976BF">
        <w:rPr>
          <w:rFonts w:ascii="Times New Roman" w:hAnsi="Times New Roman" w:cs="Times New Roman"/>
          <w:sz w:val="24"/>
          <w:szCs w:val="24"/>
        </w:rPr>
        <w:t>всех дисциплин курса</w:t>
      </w:r>
      <w:r w:rsidRPr="001976BF">
        <w:rPr>
          <w:rFonts w:ascii="Times New Roman" w:hAnsi="Times New Roman" w:cs="Times New Roman"/>
          <w:sz w:val="24"/>
          <w:szCs w:val="24"/>
        </w:rPr>
        <w:t>.</w:t>
      </w:r>
    </w:p>
    <w:p w:rsidR="006E18B7" w:rsidRPr="001976BF" w:rsidRDefault="006E18B7" w:rsidP="006E18B7">
      <w:pPr>
        <w:pStyle w:val="60"/>
        <w:shd w:val="clear" w:color="auto" w:fill="auto"/>
        <w:tabs>
          <w:tab w:val="left" w:pos="1162"/>
        </w:tabs>
        <w:spacing w:line="240" w:lineRule="auto"/>
        <w:ind w:firstLine="709"/>
        <w:rPr>
          <w:color w:val="000000"/>
          <w:sz w:val="24"/>
          <w:szCs w:val="24"/>
        </w:rPr>
      </w:pPr>
      <w:r w:rsidRPr="001976BF">
        <w:rPr>
          <w:color w:val="000000"/>
          <w:sz w:val="24"/>
          <w:szCs w:val="24"/>
        </w:rPr>
        <w:t xml:space="preserve">Практика реализуется </w:t>
      </w:r>
      <w:r w:rsidR="001976BF">
        <w:rPr>
          <w:color w:val="000000"/>
          <w:sz w:val="24"/>
          <w:szCs w:val="24"/>
        </w:rPr>
        <w:t xml:space="preserve">на </w:t>
      </w:r>
      <w:r w:rsidR="00BE4859">
        <w:rPr>
          <w:color w:val="000000"/>
          <w:sz w:val="24"/>
          <w:szCs w:val="24"/>
        </w:rPr>
        <w:t>4</w:t>
      </w:r>
      <w:r w:rsidR="001976BF">
        <w:rPr>
          <w:color w:val="000000"/>
          <w:sz w:val="24"/>
          <w:szCs w:val="24"/>
        </w:rPr>
        <w:t xml:space="preserve"> курсе </w:t>
      </w:r>
      <w:r w:rsidRPr="001976BF">
        <w:rPr>
          <w:color w:val="000000"/>
          <w:sz w:val="24"/>
          <w:szCs w:val="24"/>
        </w:rPr>
        <w:t>в</w:t>
      </w:r>
      <w:r w:rsidR="00BE4859">
        <w:rPr>
          <w:color w:val="000000"/>
          <w:sz w:val="24"/>
          <w:szCs w:val="24"/>
        </w:rPr>
        <w:t xml:space="preserve"> 8</w:t>
      </w:r>
      <w:r w:rsidRPr="001976BF">
        <w:rPr>
          <w:color w:val="000000"/>
          <w:sz w:val="24"/>
          <w:szCs w:val="24"/>
        </w:rPr>
        <w:t xml:space="preserve">  семестре</w:t>
      </w:r>
      <w:r w:rsidR="00BE4859">
        <w:rPr>
          <w:color w:val="000000"/>
          <w:sz w:val="24"/>
          <w:szCs w:val="24"/>
        </w:rPr>
        <w:t xml:space="preserve"> на очной форме обучения, на 5 курсе в 9 семестре на заочной форме обучения</w:t>
      </w:r>
      <w:r w:rsidRPr="001976BF">
        <w:rPr>
          <w:color w:val="000000"/>
          <w:sz w:val="24"/>
          <w:szCs w:val="24"/>
        </w:rPr>
        <w:t xml:space="preserve">. </w:t>
      </w:r>
    </w:p>
    <w:p w:rsidR="006E18B7" w:rsidRPr="001976BF" w:rsidRDefault="006E18B7" w:rsidP="006E18B7">
      <w:pPr>
        <w:spacing w:after="0" w:line="240" w:lineRule="auto"/>
        <w:ind w:firstLine="426"/>
        <w:contextualSpacing/>
        <w:jc w:val="both"/>
        <w:rPr>
          <w:rFonts w:ascii="Times New Roman" w:hAnsi="Times New Roman" w:cs="Times New Roman"/>
          <w:b/>
          <w:i/>
          <w:sz w:val="24"/>
          <w:szCs w:val="24"/>
        </w:rPr>
      </w:pPr>
      <w:r w:rsidRPr="001976BF">
        <w:rPr>
          <w:rFonts w:ascii="Times New Roman" w:hAnsi="Times New Roman" w:cs="Times New Roman"/>
          <w:b/>
          <w:i/>
          <w:sz w:val="24"/>
          <w:szCs w:val="24"/>
        </w:rPr>
        <w:t xml:space="preserve">Профильной организацией производственной практики  направления подготовки </w:t>
      </w:r>
      <w:r w:rsidR="00BE4859">
        <w:rPr>
          <w:rFonts w:ascii="Times New Roman" w:eastAsia="Times New Roman" w:hAnsi="Times New Roman" w:cs="Times New Roman"/>
          <w:b/>
          <w:i/>
          <w:sz w:val="24"/>
          <w:szCs w:val="24"/>
        </w:rPr>
        <w:t xml:space="preserve">44.03.02 «Психолого-педагогическое образование» </w:t>
      </w:r>
      <w:r w:rsidRPr="001976BF">
        <w:rPr>
          <w:rFonts w:ascii="Times New Roman" w:eastAsia="Times New Roman" w:hAnsi="Times New Roman" w:cs="Times New Roman"/>
          <w:b/>
          <w:i/>
          <w:sz w:val="24"/>
          <w:szCs w:val="24"/>
        </w:rPr>
        <w:t>«</w:t>
      </w:r>
      <w:r w:rsidR="00B228C1">
        <w:rPr>
          <w:rFonts w:ascii="Times New Roman" w:eastAsia="Times New Roman" w:hAnsi="Times New Roman" w:cs="Times New Roman"/>
          <w:b/>
          <w:i/>
          <w:sz w:val="24"/>
          <w:szCs w:val="24"/>
        </w:rPr>
        <w:t>«</w:t>
      </w:r>
      <w:r w:rsidR="00207B14">
        <w:rPr>
          <w:rFonts w:ascii="Times New Roman" w:eastAsia="Times New Roman" w:hAnsi="Times New Roman" w:cs="Times New Roman"/>
          <w:b/>
          <w:i/>
          <w:sz w:val="24"/>
          <w:szCs w:val="24"/>
        </w:rPr>
        <w:t>Психология и педагогика специального и инклюзивного образования</w:t>
      </w:r>
      <w:r w:rsidR="00B228C1">
        <w:rPr>
          <w:rFonts w:ascii="Times New Roman" w:eastAsia="Times New Roman" w:hAnsi="Times New Roman" w:cs="Times New Roman"/>
          <w:b/>
          <w:i/>
          <w:sz w:val="24"/>
          <w:szCs w:val="24"/>
        </w:rPr>
        <w:t>»</w:t>
      </w:r>
      <w:r w:rsidRPr="001976BF">
        <w:rPr>
          <w:rFonts w:ascii="Times New Roman" w:eastAsia="Times New Roman" w:hAnsi="Times New Roman" w:cs="Times New Roman"/>
          <w:b/>
          <w:i/>
          <w:sz w:val="24"/>
          <w:szCs w:val="24"/>
        </w:rPr>
        <w:t>»</w:t>
      </w:r>
      <w:r w:rsidRPr="001976BF">
        <w:rPr>
          <w:rFonts w:ascii="Times New Roman" w:eastAsia="Times New Roman" w:hAnsi="Times New Roman" w:cs="Times New Roman"/>
          <w:sz w:val="24"/>
          <w:szCs w:val="24"/>
        </w:rPr>
        <w:t xml:space="preserve"> </w:t>
      </w:r>
      <w:r w:rsidR="00207B14">
        <w:rPr>
          <w:rFonts w:ascii="Times New Roman" w:hAnsi="Times New Roman" w:cs="Times New Roman"/>
          <w:b/>
          <w:i/>
          <w:sz w:val="24"/>
          <w:szCs w:val="24"/>
        </w:rPr>
        <w:t xml:space="preserve">могут быть образовательные организации, в которых реализуется программа «доступная среда» или организации специального образования. </w:t>
      </w:r>
    </w:p>
    <w:p w:rsidR="006E18B7" w:rsidRPr="00BE4859" w:rsidRDefault="006E18B7" w:rsidP="008F2A7D">
      <w:pPr>
        <w:spacing w:after="0" w:line="240" w:lineRule="auto"/>
        <w:ind w:left="360" w:firstLine="348"/>
        <w:jc w:val="both"/>
        <w:rPr>
          <w:rFonts w:ascii="Times New Roman" w:eastAsia="Times New Roman" w:hAnsi="Times New Roman"/>
          <w:i/>
          <w:sz w:val="24"/>
          <w:szCs w:val="24"/>
        </w:rPr>
      </w:pPr>
      <w:r w:rsidRPr="00BE4859">
        <w:rPr>
          <w:rFonts w:ascii="Times New Roman" w:eastAsia="Times New Roman" w:hAnsi="Times New Roman"/>
          <w:i/>
          <w:sz w:val="24"/>
          <w:szCs w:val="24"/>
        </w:rPr>
        <w:t xml:space="preserve">Руководителем практики от профильной организации должен быть </w:t>
      </w:r>
      <w:r w:rsidR="00BE4859" w:rsidRPr="00BE4859">
        <w:rPr>
          <w:rFonts w:ascii="Times New Roman" w:eastAsia="Times New Roman" w:hAnsi="Times New Roman"/>
          <w:i/>
          <w:sz w:val="24"/>
          <w:szCs w:val="24"/>
        </w:rPr>
        <w:t>педагог-психолог</w:t>
      </w:r>
      <w:r w:rsidR="00207B14">
        <w:rPr>
          <w:rFonts w:ascii="Times New Roman" w:eastAsia="Times New Roman" w:hAnsi="Times New Roman"/>
          <w:i/>
          <w:sz w:val="24"/>
          <w:szCs w:val="24"/>
        </w:rPr>
        <w:t>, курирующий инклюзивное образование,  дефектолог, педагог инклюзивного образования.</w:t>
      </w:r>
    </w:p>
    <w:p w:rsidR="006E18B7" w:rsidRPr="008F2A7D" w:rsidRDefault="006E18B7" w:rsidP="008F2A7D">
      <w:pPr>
        <w:spacing w:after="0" w:line="240" w:lineRule="auto"/>
        <w:ind w:firstLine="360"/>
        <w:jc w:val="both"/>
        <w:rPr>
          <w:rFonts w:ascii="Times New Roman" w:hAnsi="Times New Roman"/>
          <w:b/>
          <w:i/>
          <w:sz w:val="24"/>
          <w:szCs w:val="24"/>
        </w:rPr>
      </w:pPr>
      <w:r w:rsidRPr="008F2A7D">
        <w:rPr>
          <w:rFonts w:ascii="Times New Roman" w:eastAsia="Times New Roman" w:hAnsi="Times New Roman"/>
          <w:sz w:val="24"/>
          <w:szCs w:val="24"/>
        </w:rPr>
        <w:t xml:space="preserve">Для лиц с ограниченными возможностями здоровья </w:t>
      </w:r>
      <w:r w:rsidRPr="008F2A7D">
        <w:rPr>
          <w:rFonts w:ascii="Times New Roman" w:hAnsi="Times New Roman"/>
          <w:sz w:val="24"/>
          <w:szCs w:val="24"/>
        </w:rPr>
        <w:t xml:space="preserve">при реализации </w:t>
      </w:r>
      <w:r w:rsidR="00726CEA">
        <w:rPr>
          <w:rFonts w:ascii="Times New Roman" w:hAnsi="Times New Roman"/>
          <w:sz w:val="24"/>
          <w:szCs w:val="24"/>
        </w:rPr>
        <w:t>производственной</w:t>
      </w:r>
      <w:r w:rsidRPr="008F2A7D">
        <w:rPr>
          <w:rFonts w:ascii="Times New Roman" w:hAnsi="Times New Roman"/>
          <w:sz w:val="24"/>
          <w:szCs w:val="24"/>
        </w:rPr>
        <w:t xml:space="preserve"> практики</w:t>
      </w:r>
      <w:r w:rsidRPr="008F2A7D">
        <w:rPr>
          <w:rFonts w:ascii="Times New Roman" w:eastAsia="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6E18B7" w:rsidRPr="001976BF" w:rsidRDefault="006E18B7" w:rsidP="00083765">
      <w:pPr>
        <w:spacing w:after="0" w:line="240" w:lineRule="auto"/>
        <w:ind w:firstLine="709"/>
        <w:jc w:val="both"/>
        <w:rPr>
          <w:rFonts w:ascii="Times New Roman" w:hAnsi="Times New Roman" w:cs="Times New Roman"/>
          <w:color w:val="000000"/>
          <w:sz w:val="24"/>
          <w:szCs w:val="24"/>
        </w:rPr>
      </w:pPr>
    </w:p>
    <w:p w:rsidR="00C17903" w:rsidRPr="001976BF" w:rsidRDefault="00C17903" w:rsidP="00853C5F">
      <w:pPr>
        <w:pStyle w:val="60"/>
        <w:shd w:val="clear" w:color="auto" w:fill="auto"/>
        <w:tabs>
          <w:tab w:val="left" w:pos="1162"/>
        </w:tabs>
        <w:spacing w:line="240" w:lineRule="auto"/>
        <w:ind w:firstLine="709"/>
        <w:jc w:val="center"/>
        <w:rPr>
          <w:i/>
          <w:sz w:val="24"/>
          <w:szCs w:val="24"/>
        </w:rPr>
      </w:pPr>
    </w:p>
    <w:p w:rsidR="006E18B7" w:rsidRPr="001976BF" w:rsidRDefault="006E18B7" w:rsidP="006E18B7">
      <w:pPr>
        <w:spacing w:after="0" w:line="240" w:lineRule="auto"/>
        <w:ind w:firstLine="708"/>
        <w:jc w:val="center"/>
        <w:rPr>
          <w:rStyle w:val="fontstyle01"/>
          <w:sz w:val="24"/>
          <w:szCs w:val="24"/>
        </w:rPr>
      </w:pPr>
      <w:r w:rsidRPr="001976BF">
        <w:rPr>
          <w:rFonts w:ascii="Times New Roman" w:hAnsi="Times New Roman" w:cs="Times New Roman"/>
          <w:b/>
          <w:sz w:val="24"/>
          <w:szCs w:val="24"/>
        </w:rPr>
        <w:t xml:space="preserve">3. Организация </w:t>
      </w:r>
      <w:r w:rsidR="008F2A7D" w:rsidRPr="001976BF">
        <w:rPr>
          <w:rStyle w:val="fontstyle01"/>
          <w:b/>
          <w:sz w:val="24"/>
          <w:szCs w:val="24"/>
        </w:rPr>
        <w:t>практической подготовки при реализации преддипломной</w:t>
      </w:r>
      <w:r w:rsidR="008F2A7D" w:rsidRPr="001976BF">
        <w:rPr>
          <w:rFonts w:ascii="Times New Roman" w:eastAsia="Times New Roman" w:hAnsi="Times New Roman"/>
          <w:b/>
          <w:sz w:val="24"/>
          <w:szCs w:val="24"/>
          <w:lang w:eastAsia="hi-IN" w:bidi="hi-IN"/>
        </w:rPr>
        <w:t xml:space="preserve"> </w:t>
      </w:r>
      <w:r w:rsidRPr="001976BF">
        <w:rPr>
          <w:rFonts w:ascii="Times New Roman" w:hAnsi="Times New Roman" w:cs="Times New Roman"/>
          <w:b/>
          <w:sz w:val="24"/>
          <w:szCs w:val="24"/>
        </w:rPr>
        <w:t xml:space="preserve">производственной практики </w:t>
      </w:r>
    </w:p>
    <w:p w:rsidR="006E18B7" w:rsidRPr="001976BF" w:rsidRDefault="006E18B7" w:rsidP="006E18B7">
      <w:pPr>
        <w:pStyle w:val="31"/>
        <w:shd w:val="clear" w:color="auto" w:fill="auto"/>
        <w:spacing w:after="0" w:line="240" w:lineRule="auto"/>
        <w:ind w:firstLine="709"/>
        <w:jc w:val="both"/>
      </w:pPr>
    </w:p>
    <w:p w:rsidR="006E18B7" w:rsidRPr="001976BF" w:rsidRDefault="006E18B7" w:rsidP="006E18B7">
      <w:pPr>
        <w:pStyle w:val="31"/>
        <w:shd w:val="clear" w:color="auto" w:fill="auto"/>
        <w:spacing w:after="0" w:line="240" w:lineRule="auto"/>
        <w:ind w:firstLine="709"/>
        <w:jc w:val="both"/>
      </w:pPr>
      <w:r w:rsidRPr="001976BF">
        <w:t>Общее руководство практикой осуществляет Омская гуманитарная академия:</w:t>
      </w:r>
    </w:p>
    <w:p w:rsidR="006E18B7" w:rsidRPr="001976BF" w:rsidRDefault="006E18B7" w:rsidP="006E18B7">
      <w:pPr>
        <w:pStyle w:val="31"/>
        <w:widowControl/>
        <w:numPr>
          <w:ilvl w:val="0"/>
          <w:numId w:val="11"/>
        </w:numPr>
        <w:shd w:val="clear" w:color="auto" w:fill="auto"/>
        <w:tabs>
          <w:tab w:val="left" w:pos="892"/>
        </w:tabs>
        <w:spacing w:after="0" w:line="240" w:lineRule="auto"/>
        <w:jc w:val="both"/>
      </w:pPr>
      <w:r w:rsidRPr="001976BF">
        <w:t xml:space="preserve">устанавливает календарные графики программы реализации </w:t>
      </w:r>
      <w:r w:rsidR="00726CEA">
        <w:t>производственной</w:t>
      </w:r>
      <w:r w:rsidRPr="001976BF">
        <w:t xml:space="preserve"> практики;</w:t>
      </w:r>
    </w:p>
    <w:p w:rsidR="006E18B7" w:rsidRPr="001976BF" w:rsidRDefault="006E18B7" w:rsidP="006E18B7">
      <w:pPr>
        <w:pStyle w:val="31"/>
        <w:widowControl/>
        <w:numPr>
          <w:ilvl w:val="0"/>
          <w:numId w:val="11"/>
        </w:numPr>
        <w:shd w:val="clear" w:color="auto" w:fill="auto"/>
        <w:tabs>
          <w:tab w:val="left" w:pos="906"/>
        </w:tabs>
        <w:spacing w:after="0" w:line="240" w:lineRule="auto"/>
        <w:jc w:val="both"/>
      </w:pPr>
      <w:r w:rsidRPr="001976BF">
        <w:t xml:space="preserve">осуществляет контроль за организацией и проведением </w:t>
      </w:r>
      <w:r w:rsidRPr="00546407">
        <w:rPr>
          <w:rStyle w:val="fontstyle01"/>
          <w:color w:val="auto"/>
          <w:sz w:val="24"/>
          <w:szCs w:val="24"/>
        </w:rPr>
        <w:t>практики</w:t>
      </w:r>
      <w:r w:rsidRPr="00546407">
        <w:t>,</w:t>
      </w:r>
      <w:r w:rsidRPr="001976BF">
        <w:t xml:space="preserve"> соблюдением её сроков и сроков отчетности по результатам ее прохождения.</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sz w:val="24"/>
          <w:szCs w:val="24"/>
        </w:rPr>
        <w:t xml:space="preserve">Методическое руководство практикой осуществляет кафедра педагогики, психологии и социальной работы. </w:t>
      </w:r>
    </w:p>
    <w:p w:rsidR="006E18B7" w:rsidRPr="001976BF" w:rsidRDefault="006E18B7" w:rsidP="006E18B7">
      <w:pPr>
        <w:spacing w:after="0" w:line="240" w:lineRule="auto"/>
        <w:ind w:firstLine="708"/>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Перед организацией  </w:t>
      </w:r>
      <w:r w:rsidRPr="001976BF">
        <w:rPr>
          <w:rFonts w:ascii="Times New Roman" w:hAnsi="Times New Roman" w:cs="Times New Roman"/>
          <w:sz w:val="24"/>
          <w:szCs w:val="24"/>
        </w:rPr>
        <w:t>практики</w:t>
      </w:r>
      <w:r w:rsidRPr="001976BF">
        <w:rPr>
          <w:rFonts w:ascii="Times New Roman" w:eastAsia="Times New Roman" w:hAnsi="Times New Roman" w:cs="Times New Roman"/>
          <w:sz w:val="24"/>
          <w:szCs w:val="24"/>
        </w:rPr>
        <w:t xml:space="preserve"> обучающийся проходит инструктаж по технике безопасности, знакомится с программой практики, изучает методические рекомендации,  </w:t>
      </w:r>
      <w:r w:rsidRPr="001976BF">
        <w:rPr>
          <w:rFonts w:ascii="Times New Roman" w:eastAsia="Times New Roman" w:hAnsi="Times New Roman" w:cs="Times New Roman"/>
          <w:sz w:val="24"/>
          <w:szCs w:val="24"/>
        </w:rPr>
        <w:lastRenderedPageBreak/>
        <w:t>рекомендуемую справочную и специальную литературу, консультируется  у руководителя практики ОмГА.</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bCs/>
          <w:sz w:val="24"/>
          <w:szCs w:val="24"/>
        </w:rPr>
        <w:t xml:space="preserve">Обязанности кафедры педагогики, психологии и социальной работы, ответственной за организацию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 практики (выпускающей кафедры):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назначение руководителей практики из числа педагогических работников;</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подготовка приказа о практике;</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согласование программы практики с профильными организациями;</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практики. </w:t>
      </w:r>
    </w:p>
    <w:p w:rsidR="006E18B7" w:rsidRPr="001976BF" w:rsidRDefault="006E18B7" w:rsidP="006E18B7">
      <w:pPr>
        <w:spacing w:after="0" w:line="240" w:lineRule="auto"/>
        <w:ind w:firstLine="708"/>
        <w:contextualSpacing/>
        <w:jc w:val="both"/>
        <w:rPr>
          <w:rFonts w:ascii="Times New Roman" w:eastAsia="Times New Roman" w:hAnsi="Times New Roman" w:cs="Times New Roman"/>
          <w:sz w:val="24"/>
          <w:szCs w:val="24"/>
        </w:rPr>
      </w:pPr>
      <w:r w:rsidRPr="001976BF">
        <w:rPr>
          <w:rFonts w:ascii="Times New Roman" w:hAnsi="Times New Roman" w:cs="Times New Roman"/>
          <w:bCs/>
          <w:color w:val="000000"/>
          <w:sz w:val="24"/>
          <w:szCs w:val="24"/>
        </w:rPr>
        <w:t>Руководитель практики от ОмГА:</w:t>
      </w:r>
    </w:p>
    <w:p w:rsidR="006E18B7" w:rsidRPr="001976BF" w:rsidRDefault="006E18B7" w:rsidP="006E18B7">
      <w:pPr>
        <w:pStyle w:val="ac"/>
        <w:numPr>
          <w:ilvl w:val="0"/>
          <w:numId w:val="12"/>
        </w:numPr>
        <w:spacing w:after="0" w:line="240" w:lineRule="auto"/>
        <w:jc w:val="both"/>
        <w:rPr>
          <w:rFonts w:ascii="Times New Roman" w:hAnsi="Times New Roman"/>
          <w:sz w:val="24"/>
          <w:szCs w:val="24"/>
        </w:rPr>
      </w:pPr>
      <w:r w:rsidRPr="001976BF">
        <w:rPr>
          <w:rFonts w:ascii="Times New Roman" w:hAnsi="Times New Roman"/>
          <w:bCs/>
          <w:color w:val="000000"/>
          <w:sz w:val="24"/>
          <w:szCs w:val="24"/>
        </w:rPr>
        <w:t xml:space="preserve">участвует в составлении рабочего графика (плана) проведения </w:t>
      </w:r>
      <w:r w:rsidRPr="001976BF">
        <w:rPr>
          <w:rFonts w:ascii="Times New Roman" w:hAnsi="Times New Roman"/>
          <w:sz w:val="24"/>
          <w:szCs w:val="24"/>
        </w:rPr>
        <w:t xml:space="preserve">практики; </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участвует в разработке при необходимости  индивидуальных заданий для обучающихся, выполняемых в период практики;</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 xml:space="preserve">осуществляет контроль за соблюдением сроков проведения </w:t>
      </w:r>
      <w:r w:rsidRPr="001976BF">
        <w:t>практики</w:t>
      </w:r>
      <w:r w:rsidRPr="001976BF">
        <w:rPr>
          <w:bCs/>
          <w:color w:val="000000"/>
        </w:rPr>
        <w:t xml:space="preserve"> и соответствием ее содержания требованиям;</w:t>
      </w:r>
    </w:p>
    <w:p w:rsidR="006E18B7" w:rsidRPr="001976BF" w:rsidRDefault="006E18B7" w:rsidP="006E18B7">
      <w:pPr>
        <w:pStyle w:val="s1"/>
        <w:numPr>
          <w:ilvl w:val="0"/>
          <w:numId w:val="12"/>
        </w:numPr>
        <w:shd w:val="clear" w:color="auto" w:fill="FFFFFF"/>
        <w:spacing w:before="0" w:beforeAutospacing="0" w:after="0" w:afterAutospacing="0"/>
        <w:jc w:val="both"/>
        <w:rPr>
          <w:bCs/>
          <w:color w:val="000000"/>
        </w:rPr>
      </w:pPr>
      <w:r w:rsidRPr="001976BF">
        <w:rPr>
          <w:bCs/>
          <w:color w:val="000000"/>
        </w:rPr>
        <w:t xml:space="preserve">оценивает результаты прохождения </w:t>
      </w:r>
      <w:r w:rsidRPr="001976BF">
        <w:t>практики</w:t>
      </w:r>
      <w:r w:rsidRPr="001976BF">
        <w:rPr>
          <w:bCs/>
          <w:color w:val="000000"/>
        </w:rPr>
        <w:t>.</w:t>
      </w:r>
    </w:p>
    <w:p w:rsidR="006E18B7" w:rsidRPr="001976BF" w:rsidRDefault="006E18B7" w:rsidP="006E18B7">
      <w:pPr>
        <w:pStyle w:val="s1"/>
        <w:shd w:val="clear" w:color="auto" w:fill="FFFFFF"/>
        <w:spacing w:before="0" w:beforeAutospacing="0" w:after="0" w:afterAutospacing="0"/>
        <w:ind w:firstLine="709"/>
        <w:jc w:val="both"/>
        <w:rPr>
          <w:b/>
        </w:rPr>
      </w:pPr>
      <w:r w:rsidRPr="001976BF">
        <w:rPr>
          <w:b/>
        </w:rPr>
        <w:t xml:space="preserve">Функции руководителя </w:t>
      </w:r>
      <w:r w:rsidR="00BE23EC">
        <w:rPr>
          <w:b/>
        </w:rPr>
        <w:t xml:space="preserve">практической подготовки в форме </w:t>
      </w:r>
      <w:r w:rsidRPr="001976BF">
        <w:rPr>
          <w:b/>
        </w:rPr>
        <w:t xml:space="preserve">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1976BF" w:rsidRDefault="006E18B7" w:rsidP="006E18B7">
      <w:pPr>
        <w:spacing w:after="0" w:line="240" w:lineRule="auto"/>
        <w:ind w:firstLine="709"/>
        <w:contextualSpacing/>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 xml:space="preserve">Руководителем практики от профильной организации должен быть </w:t>
      </w:r>
      <w:r w:rsidRPr="001976BF">
        <w:rPr>
          <w:rFonts w:ascii="Times New Roman" w:eastAsia="Times New Roman" w:hAnsi="Times New Roman" w:cs="Times New Roman"/>
          <w:sz w:val="24"/>
          <w:szCs w:val="24"/>
        </w:rPr>
        <w:t>учитель, педагог дополнительного образования.</w:t>
      </w:r>
      <w:r w:rsidRPr="001976BF">
        <w:rPr>
          <w:rFonts w:ascii="Times New Roman" w:hAnsi="Times New Roman" w:cs="Times New Roman"/>
          <w:sz w:val="24"/>
          <w:szCs w:val="24"/>
          <w:shd w:val="clear" w:color="auto" w:fill="FFFFFF"/>
        </w:rPr>
        <w:t xml:space="preserve"> </w:t>
      </w:r>
      <w:r w:rsidRPr="001976BF">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976B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от 18 октября 2013 г. N 544н</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Приказу Министерства труда и социальной защиты РФ от 5 мая 2018 г. N 298н "Об утверждении профе</w:t>
      </w:r>
      <w:r w:rsidR="008F2A7D">
        <w:rPr>
          <w:rFonts w:ascii="Times New Roman" w:hAnsi="Times New Roman" w:cs="Times New Roman"/>
          <w:sz w:val="24"/>
          <w:szCs w:val="24"/>
        </w:rPr>
        <w:t>ссионального стандарта "Педагог</w:t>
      </w:r>
      <w:r w:rsidRPr="001976BF">
        <w:rPr>
          <w:rFonts w:ascii="Times New Roman" w:hAnsi="Times New Roman" w:cs="Times New Roman"/>
          <w:sz w:val="24"/>
          <w:szCs w:val="24"/>
        </w:rPr>
        <w:t>"</w:t>
      </w:r>
    </w:p>
    <w:p w:rsidR="006E18B7" w:rsidRPr="001976BF" w:rsidRDefault="006E18B7" w:rsidP="006E18B7">
      <w:pPr>
        <w:pStyle w:val="s1"/>
        <w:shd w:val="clear" w:color="auto" w:fill="FFFFFF"/>
        <w:spacing w:before="0" w:beforeAutospacing="0" w:after="0" w:afterAutospacing="0"/>
        <w:ind w:firstLine="709"/>
        <w:contextualSpacing/>
        <w:jc w:val="both"/>
        <w:rPr>
          <w:bCs/>
          <w:color w:val="000000"/>
        </w:rPr>
      </w:pPr>
      <w:r w:rsidRPr="001976BF">
        <w:rPr>
          <w:bCs/>
          <w:color w:val="000000"/>
        </w:rPr>
        <w:t xml:space="preserve">Руководитель </w:t>
      </w:r>
      <w:r w:rsidRPr="001976BF">
        <w:t>практики</w:t>
      </w:r>
      <w:r w:rsidRPr="001976BF">
        <w:rPr>
          <w:bCs/>
          <w:color w:val="000000"/>
        </w:rPr>
        <w:t xml:space="preserve"> от профильной организации:</w:t>
      </w:r>
    </w:p>
    <w:p w:rsidR="006E18B7" w:rsidRPr="001976BF" w:rsidRDefault="006E18B7" w:rsidP="006E18B7">
      <w:pPr>
        <w:pStyle w:val="s1"/>
        <w:numPr>
          <w:ilvl w:val="0"/>
          <w:numId w:val="13"/>
        </w:numPr>
        <w:shd w:val="clear" w:color="auto" w:fill="FFFFFF"/>
        <w:spacing w:before="0" w:beforeAutospacing="0" w:after="0" w:afterAutospacing="0"/>
        <w:contextualSpacing/>
        <w:jc w:val="both"/>
        <w:rPr>
          <w:bCs/>
          <w:color w:val="000000"/>
        </w:rPr>
      </w:pPr>
      <w:r w:rsidRPr="001976BF">
        <w:rPr>
          <w:bCs/>
          <w:color w:val="000000"/>
        </w:rPr>
        <w:t xml:space="preserve">согласовывает индивидуальные задания, содержание и планируемые результаты </w:t>
      </w:r>
      <w:r w:rsidRPr="001976BF">
        <w:t>практики</w:t>
      </w:r>
      <w:r w:rsidRPr="001976BF">
        <w:rPr>
          <w:bCs/>
          <w:color w:val="000000"/>
        </w:rPr>
        <w:t>;</w:t>
      </w:r>
    </w:p>
    <w:p w:rsidR="006E18B7" w:rsidRPr="001976BF" w:rsidRDefault="006E18B7" w:rsidP="006E18B7">
      <w:pPr>
        <w:pStyle w:val="s1"/>
        <w:numPr>
          <w:ilvl w:val="0"/>
          <w:numId w:val="13"/>
        </w:numPr>
        <w:shd w:val="clear" w:color="auto" w:fill="FFFFFF"/>
        <w:spacing w:before="0" w:beforeAutospacing="0" w:after="0" w:afterAutospacing="0"/>
        <w:contextualSpacing/>
        <w:jc w:val="both"/>
      </w:pPr>
      <w:r w:rsidRPr="001976BF">
        <w:rPr>
          <w:bCs/>
          <w:color w:val="000000"/>
        </w:rPr>
        <w:t xml:space="preserve">обеспечивает обучающимся безопасные условия прохождения </w:t>
      </w:r>
      <w:r w:rsidRPr="001976BF">
        <w:t>практики</w:t>
      </w:r>
      <w:r w:rsidRPr="001976BF">
        <w:rPr>
          <w:bCs/>
          <w:color w:val="000000"/>
        </w:rPr>
        <w:t>, отвечающие санитарным правилам и требованиям охраны труда;</w:t>
      </w:r>
    </w:p>
    <w:p w:rsidR="006E18B7" w:rsidRPr="001976BF" w:rsidRDefault="006E18B7" w:rsidP="006E18B7">
      <w:pPr>
        <w:pStyle w:val="s1"/>
        <w:numPr>
          <w:ilvl w:val="0"/>
          <w:numId w:val="13"/>
        </w:numPr>
        <w:shd w:val="clear" w:color="auto" w:fill="FFFFFF"/>
        <w:spacing w:before="0" w:beforeAutospacing="0" w:after="0" w:afterAutospacing="0"/>
        <w:jc w:val="both"/>
      </w:pPr>
      <w:r w:rsidRPr="001976BF">
        <w:t>контролирует соблюдение трудовой и производственной дисциплины практикантами, контролирует ведение дневников практики.</w:t>
      </w:r>
    </w:p>
    <w:p w:rsidR="006E18B7" w:rsidRPr="001976BF" w:rsidRDefault="006E18B7" w:rsidP="006E18B7">
      <w:pPr>
        <w:pStyle w:val="s1"/>
        <w:shd w:val="clear" w:color="auto" w:fill="FFFFFF"/>
        <w:spacing w:before="0" w:beforeAutospacing="0" w:after="0" w:afterAutospacing="0"/>
        <w:ind w:firstLine="708"/>
        <w:jc w:val="both"/>
        <w:rPr>
          <w:b/>
        </w:rPr>
      </w:pPr>
      <w:r w:rsidRPr="001976BF">
        <w:t>По итогам практики руководитель от профильной организации готовит отзыв- характеристику. Данный отзыв прилагается к отчету о практике .</w:t>
      </w:r>
      <w:r w:rsidRPr="001976BF">
        <w:rPr>
          <w:b/>
        </w:rPr>
        <w:t xml:space="preserve"> </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i/>
          <w:sz w:val="24"/>
          <w:szCs w:val="24"/>
        </w:rPr>
        <w:t>Отзыв руководителя практики может отражать следующие моменты</w:t>
      </w:r>
      <w:r w:rsidRPr="001976BF">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учебно - 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E18B7" w:rsidRPr="001976BF"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титульный лист;</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заявление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задание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совместный план-график;</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 - дневник практики;</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договор о практической подготовке студента;</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отзыв-характеристику от руководителя профильной организации; </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-подробный отчет по выполнению индивидуального задания на практику </w:t>
      </w:r>
    </w:p>
    <w:p w:rsidR="006E18B7"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F2A7D" w:rsidRPr="001976BF" w:rsidRDefault="008F2A7D" w:rsidP="006E18B7">
      <w:pPr>
        <w:spacing w:after="0" w:line="240" w:lineRule="auto"/>
        <w:ind w:right="-329" w:firstLine="539"/>
        <w:jc w:val="both"/>
        <w:rPr>
          <w:rFonts w:ascii="Times New Roman" w:hAnsi="Times New Roman" w:cs="Times New Roman"/>
          <w:sz w:val="24"/>
          <w:szCs w:val="24"/>
        </w:rPr>
      </w:pPr>
    </w:p>
    <w:p w:rsidR="006E18B7" w:rsidRPr="001976BF" w:rsidRDefault="006E18B7" w:rsidP="006E18B7">
      <w:pPr>
        <w:pStyle w:val="310"/>
        <w:spacing w:line="240" w:lineRule="auto"/>
        <w:ind w:right="-330" w:firstLine="540"/>
      </w:pPr>
      <w:bookmarkStart w:id="0" w:name="bookmark10"/>
      <w:r w:rsidRPr="001976BF">
        <w:t xml:space="preserve">4. Подведение итогов прохождения  </w:t>
      </w:r>
      <w:r w:rsidR="008F2A7D" w:rsidRPr="008F2A7D">
        <w:rPr>
          <w:rStyle w:val="fontstyle01"/>
          <w:sz w:val="24"/>
          <w:szCs w:val="24"/>
        </w:rPr>
        <w:t>практической подготовки при реализации преддипломной</w:t>
      </w:r>
      <w:r w:rsidR="008F2A7D" w:rsidRPr="008F2A7D">
        <w:t xml:space="preserve"> </w:t>
      </w:r>
      <w:r w:rsidRPr="001976BF">
        <w:t>практики</w:t>
      </w:r>
    </w:p>
    <w:p w:rsidR="006E18B7" w:rsidRPr="001976BF" w:rsidRDefault="006E18B7" w:rsidP="006E18B7">
      <w:pPr>
        <w:rPr>
          <w:sz w:val="24"/>
          <w:szCs w:val="24"/>
          <w:lang w:eastAsia="hi-IN" w:bidi="hi-IN"/>
        </w:rPr>
      </w:pPr>
    </w:p>
    <w:p w:rsidR="006E18B7" w:rsidRPr="001976BF" w:rsidRDefault="006E18B7" w:rsidP="006E18B7">
      <w:pPr>
        <w:pStyle w:val="211"/>
        <w:spacing w:after="0" w:line="240" w:lineRule="auto"/>
        <w:ind w:right="-330" w:firstLine="709"/>
        <w:jc w:val="both"/>
        <w:rPr>
          <w:sz w:val="24"/>
          <w:szCs w:val="24"/>
        </w:rPr>
      </w:pPr>
      <w:r w:rsidRPr="001976BF">
        <w:rPr>
          <w:sz w:val="24"/>
          <w:szCs w:val="24"/>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1976BF" w:rsidRDefault="006E18B7" w:rsidP="006E18B7">
      <w:pPr>
        <w:pStyle w:val="211"/>
        <w:spacing w:after="0" w:line="240" w:lineRule="auto"/>
        <w:ind w:right="-330" w:firstLine="709"/>
        <w:jc w:val="both"/>
        <w:rPr>
          <w:b/>
          <w:i/>
          <w:color w:val="000000" w:themeColor="text1"/>
          <w:sz w:val="24"/>
          <w:szCs w:val="24"/>
        </w:rPr>
      </w:pPr>
      <w:r w:rsidRPr="001976BF">
        <w:rPr>
          <w:b/>
          <w:i/>
          <w:color w:val="000000" w:themeColor="text1"/>
          <w:sz w:val="24"/>
          <w:szCs w:val="24"/>
        </w:rPr>
        <w:t>Критерии оценивания отчета по практике:</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в) дисциплинированность и исполнительность обучающегося во время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1976BF" w:rsidRDefault="006E18B7" w:rsidP="006E18B7">
      <w:pPr>
        <w:spacing w:after="0" w:line="240" w:lineRule="auto"/>
        <w:ind w:firstLine="360"/>
        <w:rPr>
          <w:rFonts w:ascii="Times New Roman" w:eastAsia="Times New Roman" w:hAnsi="Times New Roman" w:cs="Times New Roman"/>
          <w:b/>
          <w:i/>
          <w:color w:val="000000"/>
          <w:sz w:val="24"/>
          <w:szCs w:val="24"/>
        </w:rPr>
      </w:pPr>
      <w:r w:rsidRPr="001976BF">
        <w:rPr>
          <w:rFonts w:ascii="Times New Roman" w:eastAsia="Times New Roman" w:hAnsi="Times New Roman" w:cs="Times New Roman"/>
          <w:b/>
          <w:i/>
          <w:color w:val="000000"/>
          <w:sz w:val="24"/>
          <w:szCs w:val="24"/>
        </w:rPr>
        <w:t>Требования, предъявляемые к отчету по практике:</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 xml:space="preserve">выполнение программы </w:t>
      </w:r>
      <w:r w:rsidRPr="001976BF">
        <w:rPr>
          <w:rFonts w:ascii="Times New Roman" w:eastAsia="Times New Roman" w:hAnsi="Times New Roman"/>
          <w:color w:val="000000"/>
          <w:sz w:val="24"/>
          <w:szCs w:val="24"/>
        </w:rPr>
        <w:t>практики</w:t>
      </w:r>
      <w:r w:rsidRPr="001976BF">
        <w:rPr>
          <w:rFonts w:ascii="Times New Roman" w:hAnsi="Times New Roman"/>
          <w:sz w:val="24"/>
          <w:szCs w:val="24"/>
        </w:rPr>
        <w:t>, соответствие разделов отчета разделам программы;</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самостоятельность обучающегося при подготовке отчета;</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выполнение индивидуального задания, согласованного с научным руководителем;</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соблюдение требований к оформлению отчета и дневника практики;</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полные и четкие ответы на вопросы при защите отчета.</w:t>
      </w:r>
    </w:p>
    <w:p w:rsidR="006E18B7" w:rsidRPr="001976BF" w:rsidRDefault="006E18B7" w:rsidP="00546407">
      <w:pPr>
        <w:widowControl w:val="0"/>
        <w:suppressAutoHyphens/>
        <w:autoSpaceDE w:val="0"/>
        <w:spacing w:after="0" w:line="240" w:lineRule="auto"/>
        <w:ind w:left="360" w:right="-315"/>
        <w:jc w:val="both"/>
        <w:rPr>
          <w:rFonts w:ascii="Times New Roman" w:hAnsi="Times New Roman" w:cs="Times New Roman"/>
          <w:sz w:val="24"/>
          <w:szCs w:val="24"/>
        </w:rPr>
      </w:pPr>
      <w:r w:rsidRPr="001976BF">
        <w:rPr>
          <w:rFonts w:ascii="Times New Roman" w:hAnsi="Times New Roman" w:cs="Times New Roman"/>
          <w:sz w:val="24"/>
          <w:szCs w:val="24"/>
        </w:rPr>
        <w:t xml:space="preserve">По производственной практике  выставляется </w:t>
      </w:r>
      <w:r w:rsidR="00207B14">
        <w:rPr>
          <w:rFonts w:ascii="Times New Roman" w:hAnsi="Times New Roman" w:cs="Times New Roman"/>
          <w:sz w:val="24"/>
          <w:szCs w:val="24"/>
        </w:rPr>
        <w:t>дифференцированная оценка</w:t>
      </w:r>
      <w:r w:rsidR="00546407">
        <w:rPr>
          <w:rFonts w:ascii="Times New Roman" w:hAnsi="Times New Roman" w:cs="Times New Roman"/>
          <w:sz w:val="24"/>
          <w:szCs w:val="24"/>
        </w:rPr>
        <w:t xml:space="preserve">. </w:t>
      </w:r>
    </w:p>
    <w:p w:rsidR="00207B14" w:rsidRPr="00BF6AB1" w:rsidRDefault="00207B14" w:rsidP="00207B14">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i/>
          <w:sz w:val="24"/>
          <w:szCs w:val="24"/>
        </w:rPr>
        <w:t>Критерии оценивания:</w:t>
      </w:r>
      <w:r w:rsidRPr="00BF6AB1">
        <w:rPr>
          <w:rFonts w:ascii="Times New Roman" w:hAnsi="Times New Roman"/>
          <w:sz w:val="24"/>
          <w:szCs w:val="24"/>
        </w:rPr>
        <w:t xml:space="preserve"> Для получения оценки «отлично»/«зачтено» необходимо  продемонстрировать высокий уровень по всем требованиям, предъявляемым к содержанию и оформлению отчета о практике и его защит. </w:t>
      </w:r>
    </w:p>
    <w:p w:rsidR="00207B14" w:rsidRPr="00BF6AB1" w:rsidRDefault="00207B14" w:rsidP="00207B14">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оценки «хорошо»/«зачтено»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w:t>
      </w:r>
    </w:p>
    <w:p w:rsidR="00207B14" w:rsidRPr="00BF6AB1" w:rsidRDefault="00207B14" w:rsidP="00207B14">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«удовлетворительной»/«зачтено»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w:t>
      </w:r>
    </w:p>
    <w:p w:rsidR="00207B14" w:rsidRPr="00BF6AB1" w:rsidRDefault="00207B14" w:rsidP="00207B14">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 xml:space="preserve">«Неудовлетворительно»/«не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207B14" w:rsidRPr="00BF6AB1" w:rsidRDefault="00207B14" w:rsidP="00207B14">
      <w:pPr>
        <w:spacing w:after="0" w:line="240" w:lineRule="auto"/>
        <w:ind w:firstLine="709"/>
        <w:jc w:val="both"/>
        <w:rPr>
          <w:rFonts w:ascii="Times New Roman" w:hAnsi="Times New Roman"/>
          <w:sz w:val="24"/>
          <w:szCs w:val="24"/>
        </w:rPr>
      </w:pPr>
      <w:r w:rsidRPr="00BF6AB1">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207B14" w:rsidRPr="00BF6AB1" w:rsidRDefault="00207B14" w:rsidP="00207B14">
      <w:pPr>
        <w:pStyle w:val="211"/>
        <w:spacing w:after="0" w:line="240" w:lineRule="auto"/>
        <w:ind w:firstLine="709"/>
        <w:jc w:val="both"/>
        <w:rPr>
          <w:sz w:val="24"/>
          <w:szCs w:val="24"/>
        </w:rPr>
      </w:pPr>
      <w:r w:rsidRPr="00BF6AB1">
        <w:rPr>
          <w:sz w:val="24"/>
          <w:szCs w:val="24"/>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1976BF" w:rsidRDefault="006E18B7" w:rsidP="006E18B7">
      <w:pPr>
        <w:rPr>
          <w:rFonts w:ascii="Times New Roman" w:hAnsi="Times New Roman" w:cs="Times New Roman"/>
          <w:sz w:val="24"/>
          <w:szCs w:val="24"/>
        </w:rPr>
      </w:pPr>
    </w:p>
    <w:p w:rsidR="00706A9C" w:rsidRPr="001976BF" w:rsidRDefault="006E18B7" w:rsidP="00EF5052">
      <w:pPr>
        <w:spacing w:after="0" w:line="240" w:lineRule="auto"/>
        <w:ind w:firstLine="709"/>
        <w:jc w:val="center"/>
        <w:rPr>
          <w:rFonts w:ascii="Times New Roman" w:hAnsi="Times New Roman" w:cs="Times New Roman"/>
          <w:b/>
          <w:sz w:val="24"/>
          <w:szCs w:val="24"/>
        </w:rPr>
      </w:pPr>
      <w:r w:rsidRPr="001976BF">
        <w:rPr>
          <w:rFonts w:ascii="Times New Roman" w:hAnsi="Times New Roman" w:cs="Times New Roman"/>
          <w:b/>
          <w:sz w:val="24"/>
          <w:szCs w:val="24"/>
        </w:rPr>
        <w:t>5</w:t>
      </w:r>
      <w:r w:rsidR="00706A9C" w:rsidRPr="001976BF">
        <w:rPr>
          <w:rFonts w:ascii="Times New Roman" w:hAnsi="Times New Roman" w:cs="Times New Roman"/>
          <w:b/>
          <w:sz w:val="24"/>
          <w:szCs w:val="24"/>
        </w:rPr>
        <w:t>. Содержание</w:t>
      </w:r>
      <w:r w:rsidR="00BE23EC">
        <w:rPr>
          <w:rFonts w:ascii="Times New Roman" w:hAnsi="Times New Roman" w:cs="Times New Roman"/>
          <w:b/>
          <w:sz w:val="24"/>
          <w:szCs w:val="24"/>
        </w:rPr>
        <w:t xml:space="preserve"> практической подготовки в форме </w:t>
      </w:r>
      <w:r w:rsidR="00706A9C" w:rsidRPr="001976BF">
        <w:rPr>
          <w:rFonts w:ascii="Times New Roman" w:hAnsi="Times New Roman" w:cs="Times New Roman"/>
          <w:b/>
          <w:sz w:val="24"/>
          <w:szCs w:val="24"/>
        </w:rPr>
        <w:t xml:space="preserve"> </w:t>
      </w:r>
      <w:r w:rsidR="00083765" w:rsidRPr="001976BF">
        <w:rPr>
          <w:rFonts w:ascii="Times New Roman" w:hAnsi="Times New Roman" w:cs="Times New Roman"/>
          <w:b/>
          <w:sz w:val="24"/>
          <w:szCs w:val="24"/>
        </w:rPr>
        <w:t>п</w:t>
      </w:r>
      <w:r w:rsidR="00F76D84" w:rsidRPr="001976BF">
        <w:rPr>
          <w:rFonts w:ascii="Times New Roman" w:hAnsi="Times New Roman" w:cs="Times New Roman"/>
          <w:b/>
          <w:sz w:val="24"/>
          <w:szCs w:val="24"/>
        </w:rPr>
        <w:t>роизводственной практики (преддипломной)</w:t>
      </w:r>
    </w:p>
    <w:p w:rsidR="00C8157E" w:rsidRPr="001976BF" w:rsidRDefault="00C8157E" w:rsidP="0022112F">
      <w:pPr>
        <w:pStyle w:val="24"/>
        <w:shd w:val="clear" w:color="auto" w:fill="auto"/>
        <w:spacing w:after="0" w:line="240" w:lineRule="auto"/>
        <w:ind w:firstLine="709"/>
        <w:jc w:val="both"/>
        <w:rPr>
          <w:sz w:val="24"/>
          <w:szCs w:val="24"/>
        </w:rPr>
      </w:pPr>
    </w:p>
    <w:p w:rsidR="0072640F" w:rsidRPr="001976BF" w:rsidRDefault="00817CC3" w:rsidP="0022112F">
      <w:pPr>
        <w:pStyle w:val="24"/>
        <w:shd w:val="clear" w:color="auto" w:fill="auto"/>
        <w:spacing w:after="0" w:line="240" w:lineRule="auto"/>
        <w:ind w:firstLine="709"/>
        <w:jc w:val="both"/>
        <w:rPr>
          <w:sz w:val="24"/>
          <w:szCs w:val="24"/>
        </w:rPr>
      </w:pPr>
      <w:r w:rsidRPr="001976BF">
        <w:rPr>
          <w:sz w:val="24"/>
          <w:szCs w:val="24"/>
        </w:rPr>
        <w:lastRenderedPageBreak/>
        <w:t xml:space="preserve">По прибытии на место практики </w:t>
      </w:r>
      <w:r w:rsidR="00713368" w:rsidRPr="001976BF">
        <w:rPr>
          <w:sz w:val="24"/>
          <w:szCs w:val="24"/>
        </w:rPr>
        <w:t>обучающийся</w:t>
      </w:r>
      <w:r w:rsidRPr="001976BF">
        <w:rPr>
          <w:sz w:val="24"/>
          <w:szCs w:val="24"/>
        </w:rPr>
        <w:t xml:space="preserve"> должен в первую очередь</w:t>
      </w:r>
      <w:r w:rsidR="0072640F" w:rsidRPr="001976BF">
        <w:rPr>
          <w:sz w:val="24"/>
          <w:szCs w:val="24"/>
        </w:rPr>
        <w:t xml:space="preserve"> пройти инструктаж по технике безопасности</w:t>
      </w:r>
      <w:r w:rsidR="00C1317F" w:rsidRPr="001976BF">
        <w:rPr>
          <w:sz w:val="24"/>
          <w:szCs w:val="24"/>
        </w:rPr>
        <w:t xml:space="preserve">  (отражается в дневнике практики первым пунктом</w:t>
      </w:r>
      <w:r w:rsidR="00163D3F" w:rsidRPr="001976BF">
        <w:rPr>
          <w:sz w:val="24"/>
          <w:szCs w:val="24"/>
        </w:rPr>
        <w:t xml:space="preserve"> и в совместном графике (</w:t>
      </w:r>
      <w:r w:rsidR="001E0232" w:rsidRPr="001976BF">
        <w:rPr>
          <w:sz w:val="24"/>
          <w:szCs w:val="24"/>
        </w:rPr>
        <w:t>П</w:t>
      </w:r>
      <w:r w:rsidR="00163D3F" w:rsidRPr="001976BF">
        <w:rPr>
          <w:sz w:val="24"/>
          <w:szCs w:val="24"/>
        </w:rPr>
        <w:t>риложение 6</w:t>
      </w:r>
      <w:r w:rsidR="00C1317F" w:rsidRPr="001976BF">
        <w:rPr>
          <w:sz w:val="24"/>
          <w:szCs w:val="24"/>
        </w:rPr>
        <w:t>)</w:t>
      </w:r>
      <w:r w:rsidR="005C2DF3" w:rsidRPr="001976BF">
        <w:rPr>
          <w:sz w:val="24"/>
          <w:szCs w:val="24"/>
        </w:rPr>
        <w:t>.</w:t>
      </w:r>
    </w:p>
    <w:bookmarkEnd w:id="0"/>
    <w:p w:rsidR="005C2DF3" w:rsidRPr="00E5745B" w:rsidRDefault="005C2DF3" w:rsidP="005C2DF3">
      <w:pPr>
        <w:jc w:val="center"/>
        <w:rPr>
          <w:rStyle w:val="fontstyle01"/>
          <w:b/>
          <w:sz w:val="24"/>
          <w:szCs w:val="24"/>
        </w:rPr>
      </w:pPr>
      <w:r w:rsidRPr="00E5745B">
        <w:rPr>
          <w:rStyle w:val="fontstyle01"/>
          <w:b/>
          <w:sz w:val="24"/>
          <w:szCs w:val="24"/>
        </w:rPr>
        <w:t xml:space="preserve">Разделы предоставляемого </w:t>
      </w:r>
      <w:r w:rsidR="00BE23EC">
        <w:rPr>
          <w:rStyle w:val="fontstyle01"/>
          <w:b/>
          <w:sz w:val="24"/>
          <w:szCs w:val="24"/>
        </w:rPr>
        <w:t>руководителю практической подготовки</w:t>
      </w:r>
      <w:r w:rsidRPr="00E5745B">
        <w:rPr>
          <w:rStyle w:val="fontstyle01"/>
          <w:b/>
          <w:sz w:val="24"/>
          <w:szCs w:val="24"/>
        </w:rPr>
        <w:t xml:space="preserve"> отчета</w:t>
      </w:r>
    </w:p>
    <w:p w:rsidR="00E5745B" w:rsidRDefault="00E5745B" w:rsidP="00E5745B">
      <w:pPr>
        <w:pStyle w:val="ae"/>
        <w:spacing w:before="0" w:beforeAutospacing="0" w:after="0" w:afterAutospacing="0"/>
        <w:jc w:val="center"/>
        <w:rPr>
          <w:b/>
        </w:rPr>
      </w:pPr>
    </w:p>
    <w:p w:rsidR="00E5745B" w:rsidRDefault="00E5745B" w:rsidP="00E5745B">
      <w:pPr>
        <w:pStyle w:val="ae"/>
        <w:spacing w:before="0" w:beforeAutospacing="0" w:after="0" w:afterAutospacing="0"/>
        <w:jc w:val="center"/>
        <w:rPr>
          <w:i/>
          <w:iCs/>
        </w:rPr>
      </w:pPr>
      <w:r>
        <w:rPr>
          <w:b/>
        </w:rPr>
        <w:t>Раздел 1 Общие сведения об организации</w:t>
      </w:r>
    </w:p>
    <w:p w:rsidR="00E5745B" w:rsidRDefault="00E5745B" w:rsidP="00E5745B">
      <w:pPr>
        <w:pStyle w:val="ae"/>
        <w:spacing w:before="0" w:beforeAutospacing="0" w:after="0" w:afterAutospacing="0"/>
        <w:rPr>
          <w:i/>
          <w:iCs/>
        </w:rPr>
      </w:pPr>
    </w:p>
    <w:p w:rsidR="00E5745B" w:rsidRDefault="00E5745B" w:rsidP="00E5745B">
      <w:pPr>
        <w:pStyle w:val="ae"/>
        <w:spacing w:before="0" w:beforeAutospacing="0" w:after="0" w:afterAutospacing="0"/>
        <w:rPr>
          <w:i/>
          <w:iCs/>
        </w:rPr>
      </w:pPr>
      <w:r>
        <w:rPr>
          <w:i/>
          <w:iCs/>
        </w:rPr>
        <w:t>Основные вопросы для наблюдения и анализа:</w:t>
      </w:r>
    </w:p>
    <w:p w:rsidR="00E5745B" w:rsidRDefault="00E5745B" w:rsidP="00E5745B">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E5745B" w:rsidRDefault="00E5745B" w:rsidP="00E5745B">
      <w:pPr>
        <w:spacing w:after="0" w:line="240" w:lineRule="auto"/>
        <w:ind w:firstLine="708"/>
        <w:jc w:val="both"/>
        <w:rPr>
          <w:rFonts w:ascii="Times New Roman" w:hAnsi="Times New Roman" w:cs="Times New Roman"/>
          <w:b/>
          <w:sz w:val="24"/>
          <w:szCs w:val="24"/>
        </w:rPr>
      </w:pPr>
    </w:p>
    <w:p w:rsidR="00E5745B" w:rsidRDefault="00E5745B" w:rsidP="00E5745B">
      <w:pPr>
        <w:pStyle w:val="ae"/>
        <w:spacing w:before="0" w:beforeAutospacing="0" w:after="0" w:afterAutospacing="0"/>
        <w:rPr>
          <w:b/>
          <w:i/>
          <w:iCs/>
        </w:rPr>
      </w:pPr>
      <w:r>
        <w:rPr>
          <w:b/>
          <w:i/>
          <w:iCs/>
        </w:rPr>
        <w:t>Практическая работа:</w:t>
      </w:r>
    </w:p>
    <w:p w:rsidR="00E5745B" w:rsidRDefault="00E5745B" w:rsidP="00E5745B">
      <w:pPr>
        <w:pStyle w:val="ae"/>
        <w:spacing w:before="0" w:beforeAutospacing="0" w:after="0" w:afterAutospacing="0"/>
        <w:rPr>
          <w:b/>
          <w:i/>
          <w:iCs/>
        </w:rPr>
      </w:pPr>
      <w:r>
        <w:rPr>
          <w:b/>
          <w:i/>
          <w:iCs/>
        </w:rPr>
        <w:t xml:space="preserve">в отчете необходимо: </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численность работников, сведения об истории организации, дата регистрации.</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1.2 описать нормативно-правовое обеспечение деятельности организации (Устав, лицензии, законодательные акты, регулирующие деятельность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профессиональной деятельности, нормативную базу, обеспечивающую </w:t>
      </w:r>
      <w:r w:rsidRPr="00E5745B">
        <w:rPr>
          <w:rFonts w:ascii="Times New Roman" w:hAnsi="Times New Roman"/>
          <w:i/>
          <w:color w:val="000000"/>
          <w:sz w:val="24"/>
        </w:rPr>
        <w:t>пожарную безопасность</w:t>
      </w:r>
      <w:r>
        <w:rPr>
          <w:rFonts w:ascii="Times New Roman" w:hAnsi="Times New Roman"/>
          <w:color w:val="000000"/>
          <w:sz w:val="24"/>
        </w:rPr>
        <w:t xml:space="preserve">; </w:t>
      </w:r>
      <w:r>
        <w:rPr>
          <w:rFonts w:ascii="Times New Roman" w:hAnsi="Times New Roman"/>
          <w:sz w:val="24"/>
          <w:szCs w:val="24"/>
        </w:rPr>
        <w:t xml:space="preserve">действующие правовые нормы, обеспечивающие </w:t>
      </w:r>
      <w:r w:rsidRPr="00E5745B">
        <w:rPr>
          <w:rFonts w:ascii="Times New Roman" w:hAnsi="Times New Roman"/>
          <w:i/>
          <w:sz w:val="24"/>
          <w:szCs w:val="24"/>
        </w:rPr>
        <w:t>борьбу с коррупцией</w:t>
      </w:r>
      <w:r>
        <w:rPr>
          <w:rFonts w:ascii="Times New Roman" w:hAnsi="Times New Roman"/>
          <w:sz w:val="24"/>
          <w:szCs w:val="24"/>
        </w:rPr>
        <w:t xml:space="preserve">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
    <w:p w:rsidR="00E5745B" w:rsidRPr="00075B25"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w:t>
      </w:r>
      <w:r w:rsidRPr="00075B25">
        <w:rPr>
          <w:rFonts w:ascii="Times New Roman" w:hAnsi="Times New Roman"/>
          <w:sz w:val="24"/>
          <w:szCs w:val="24"/>
        </w:rPr>
        <w:t>описать с учетом специфики деятельности профильной организации мероприятия, проводимые в организации по</w:t>
      </w:r>
      <w:r w:rsidRPr="00075B25">
        <w:rPr>
          <w:rFonts w:ascii="Arial" w:hAnsi="Arial" w:cs="Arial"/>
          <w:sz w:val="24"/>
          <w:szCs w:val="24"/>
        </w:rPr>
        <w:t xml:space="preserve"> </w:t>
      </w:r>
      <w:r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w:t>
      </w:r>
      <w:r w:rsidR="00DF1D9E">
        <w:rPr>
          <w:rFonts w:ascii="Times New Roman" w:hAnsi="Times New Roman"/>
          <w:sz w:val="24"/>
          <w:szCs w:val="24"/>
        </w:rPr>
        <w:t>,</w:t>
      </w:r>
      <w:r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E5745B" w:rsidRPr="0072456E" w:rsidRDefault="00E5745B" w:rsidP="00E5745B">
      <w:pPr>
        <w:jc w:val="both"/>
        <w:rPr>
          <w:rFonts w:ascii="Times New Roman" w:hAnsi="Times New Roman" w:cs="Times New Roman"/>
          <w:sz w:val="24"/>
          <w:szCs w:val="24"/>
        </w:rPr>
      </w:pPr>
      <w:r w:rsidRPr="0072456E">
        <w:rPr>
          <w:rFonts w:ascii="Times New Roman" w:hAnsi="Times New Roman" w:cs="Times New Roman"/>
          <w:sz w:val="24"/>
          <w:szCs w:val="24"/>
        </w:rPr>
        <w:t>1.</w:t>
      </w:r>
      <w:r>
        <w:rPr>
          <w:rFonts w:ascii="Times New Roman" w:hAnsi="Times New Roman" w:cs="Times New Roman"/>
          <w:sz w:val="24"/>
          <w:szCs w:val="24"/>
        </w:rPr>
        <w:t>4</w:t>
      </w:r>
      <w:r w:rsidRPr="0072456E">
        <w:rPr>
          <w:rFonts w:ascii="Times New Roman" w:hAnsi="Times New Roman" w:cs="Times New Roman"/>
          <w:sz w:val="24"/>
          <w:szCs w:val="24"/>
        </w:rPr>
        <w:t>. Описать способы взаимодействия в профессиональной сфер</w:t>
      </w:r>
      <w:r>
        <w:rPr>
          <w:rFonts w:ascii="Times New Roman" w:hAnsi="Times New Roman" w:cs="Times New Roman"/>
          <w:sz w:val="24"/>
          <w:szCs w:val="24"/>
        </w:rPr>
        <w:t>е</w:t>
      </w:r>
      <w:r w:rsidRPr="0072456E">
        <w:rPr>
          <w:rFonts w:ascii="Times New Roman" w:hAnsi="Times New Roman" w:cs="Times New Roman"/>
          <w:sz w:val="24"/>
          <w:szCs w:val="24"/>
        </w:rPr>
        <w:t xml:space="preserve"> с лицами с ограниченными возможностями здоровья и инвалидами</w:t>
      </w:r>
    </w:p>
    <w:p w:rsidR="00950990" w:rsidRPr="00DF1D9E" w:rsidRDefault="00DF1D9E" w:rsidP="00DF1D9E">
      <w:pPr>
        <w:jc w:val="center"/>
        <w:rPr>
          <w:rFonts w:ascii="Times New Roman" w:hAnsi="Times New Roman" w:cs="Times New Roman"/>
          <w:b/>
          <w:color w:val="FF0000"/>
          <w:sz w:val="24"/>
          <w:szCs w:val="24"/>
          <w:lang w:val="en-US"/>
        </w:rPr>
      </w:pPr>
      <w:r w:rsidRPr="00B07D3D">
        <w:rPr>
          <w:rFonts w:ascii="Times New Roman" w:hAnsi="Times New Roman" w:cs="Times New Roman"/>
          <w:b/>
          <w:color w:val="FF0000"/>
          <w:sz w:val="24"/>
          <w:szCs w:val="24"/>
        </w:rPr>
        <w:t>Раздел 2. Индивидуальное задание</w:t>
      </w:r>
    </w:p>
    <w:p w:rsidR="00C8157E" w:rsidRPr="001976BF" w:rsidRDefault="009705D3" w:rsidP="001D1629">
      <w:pPr>
        <w:pStyle w:val="ac"/>
        <w:numPr>
          <w:ilvl w:val="0"/>
          <w:numId w:val="5"/>
        </w:numPr>
        <w:spacing w:after="0" w:line="240" w:lineRule="auto"/>
        <w:jc w:val="both"/>
        <w:rPr>
          <w:rFonts w:ascii="Times New Roman" w:hAnsi="Times New Roman"/>
          <w:i/>
          <w:sz w:val="24"/>
          <w:szCs w:val="24"/>
        </w:rPr>
      </w:pPr>
      <w:r w:rsidRPr="001976BF">
        <w:rPr>
          <w:rFonts w:ascii="Times New Roman" w:hAnsi="Times New Roman"/>
          <w:i/>
          <w:sz w:val="24"/>
          <w:szCs w:val="24"/>
        </w:rPr>
        <w:t xml:space="preserve">Работа над </w:t>
      </w:r>
      <w:r w:rsidR="00083765" w:rsidRPr="001976BF">
        <w:rPr>
          <w:rFonts w:ascii="Times New Roman" w:hAnsi="Times New Roman"/>
          <w:i/>
          <w:sz w:val="24"/>
          <w:szCs w:val="24"/>
        </w:rPr>
        <w:t>ВКР</w:t>
      </w:r>
      <w:r w:rsidR="00C8157E" w:rsidRPr="001976BF">
        <w:rPr>
          <w:rFonts w:ascii="Times New Roman" w:hAnsi="Times New Roman"/>
          <w:i/>
          <w:sz w:val="24"/>
          <w:szCs w:val="24"/>
        </w:rPr>
        <w:t>.</w:t>
      </w:r>
    </w:p>
    <w:p w:rsidR="00944875" w:rsidRPr="001976BF" w:rsidRDefault="00944875" w:rsidP="008F2A7D">
      <w:pPr>
        <w:pStyle w:val="Default"/>
        <w:ind w:left="142" w:firstLine="709"/>
        <w:jc w:val="both"/>
      </w:pPr>
      <w:r w:rsidRPr="001976BF">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1976BF" w:rsidRDefault="00DF1D9E" w:rsidP="008F2A7D">
      <w:pPr>
        <w:pStyle w:val="Default"/>
        <w:ind w:left="142" w:firstLine="709"/>
        <w:jc w:val="both"/>
      </w:pPr>
      <w:r>
        <w:t>Корректировка о</w:t>
      </w:r>
      <w:r w:rsidR="00944875" w:rsidRPr="001976BF">
        <w:t>босновани</w:t>
      </w:r>
      <w:r>
        <w:t>я</w:t>
      </w:r>
      <w:r w:rsidR="00944875" w:rsidRPr="001976BF">
        <w:t xml:space="preserve"> актуальности темы исследования, методологического аппарата исследования </w:t>
      </w:r>
    </w:p>
    <w:p w:rsidR="00944875" w:rsidRPr="001976BF" w:rsidRDefault="00DF1D9E" w:rsidP="008F2A7D">
      <w:pPr>
        <w:pStyle w:val="Default"/>
        <w:ind w:left="142" w:firstLine="709"/>
        <w:jc w:val="both"/>
      </w:pPr>
      <w:r>
        <w:t xml:space="preserve">Проведение контрольного этапа  эмпирического исследования </w:t>
      </w:r>
      <w:r w:rsidR="00944875" w:rsidRPr="001976BF">
        <w:t xml:space="preserve"> </w:t>
      </w:r>
    </w:p>
    <w:p w:rsidR="00944875" w:rsidRPr="001976BF" w:rsidRDefault="00944875" w:rsidP="008F2A7D">
      <w:pPr>
        <w:pStyle w:val="Default"/>
        <w:ind w:left="142" w:firstLine="709"/>
        <w:jc w:val="both"/>
      </w:pPr>
      <w:r w:rsidRPr="001976BF">
        <w:t xml:space="preserve">Математическая обработка количественных результатов </w:t>
      </w:r>
      <w:r w:rsidR="00DF1D9E">
        <w:t xml:space="preserve">эмпирического </w:t>
      </w:r>
      <w:r w:rsidRPr="001976BF">
        <w:t xml:space="preserve">исследования. Интерпретация полученных данных </w:t>
      </w:r>
    </w:p>
    <w:p w:rsidR="00C8157E" w:rsidRPr="001976BF" w:rsidRDefault="00C8157E" w:rsidP="001D1629">
      <w:pPr>
        <w:pStyle w:val="ac"/>
        <w:numPr>
          <w:ilvl w:val="0"/>
          <w:numId w:val="5"/>
        </w:numPr>
        <w:spacing w:after="0" w:line="240" w:lineRule="auto"/>
        <w:jc w:val="both"/>
        <w:rPr>
          <w:rFonts w:ascii="Times New Roman" w:eastAsia="Times New Roman" w:hAnsi="Times New Roman"/>
          <w:i/>
          <w:color w:val="000000"/>
          <w:sz w:val="24"/>
          <w:szCs w:val="24"/>
        </w:rPr>
      </w:pPr>
      <w:r w:rsidRPr="001976BF">
        <w:rPr>
          <w:rFonts w:ascii="Times New Roman" w:eastAsia="Times New Roman" w:hAnsi="Times New Roman"/>
          <w:i/>
          <w:color w:val="000000"/>
          <w:sz w:val="24"/>
          <w:szCs w:val="24"/>
        </w:rPr>
        <w:t>Анализ результатов практики</w:t>
      </w:r>
    </w:p>
    <w:p w:rsidR="00C8157E" w:rsidRPr="001976BF" w:rsidRDefault="00C8157E" w:rsidP="000C5F9A">
      <w:pPr>
        <w:pStyle w:val="31"/>
        <w:shd w:val="clear" w:color="auto" w:fill="auto"/>
        <w:spacing w:after="0" w:line="240" w:lineRule="auto"/>
        <w:ind w:firstLine="709"/>
        <w:jc w:val="both"/>
        <w:rPr>
          <w:color w:val="auto"/>
        </w:rPr>
      </w:pPr>
      <w:r w:rsidRPr="001976BF">
        <w:rPr>
          <w:color w:val="auto"/>
        </w:rPr>
        <w:t>Подводятся итоги практики, формулируются выводы, даются рекомендации по совершенствованию о</w:t>
      </w:r>
      <w:r w:rsidR="00DF1D9E">
        <w:rPr>
          <w:color w:val="auto"/>
        </w:rPr>
        <w:t xml:space="preserve">бразовательной работы </w:t>
      </w:r>
      <w:r w:rsidRPr="001976BF">
        <w:rPr>
          <w:color w:val="auto"/>
        </w:rPr>
        <w:t xml:space="preserve">. </w:t>
      </w:r>
    </w:p>
    <w:p w:rsidR="00C8157E" w:rsidRPr="001976BF" w:rsidRDefault="00C8157E" w:rsidP="000C5F9A">
      <w:pPr>
        <w:spacing w:after="0" w:line="240" w:lineRule="auto"/>
        <w:ind w:firstLine="709"/>
        <w:jc w:val="both"/>
        <w:rPr>
          <w:rFonts w:ascii="Times New Roman" w:hAnsi="Times New Roman" w:cs="Times New Roman"/>
          <w:i/>
          <w:sz w:val="24"/>
          <w:szCs w:val="24"/>
        </w:rPr>
      </w:pPr>
    </w:p>
    <w:p w:rsidR="00A45507" w:rsidRPr="001976BF" w:rsidRDefault="00A4641C" w:rsidP="00A45507">
      <w:pPr>
        <w:suppressAutoHyphens/>
        <w:jc w:val="center"/>
        <w:rPr>
          <w:b/>
          <w:bCs/>
          <w:sz w:val="24"/>
          <w:szCs w:val="24"/>
        </w:rPr>
      </w:pPr>
      <w:r w:rsidRPr="001976BF">
        <w:rPr>
          <w:rFonts w:ascii="Times New Roman" w:eastAsia="Times New Roman" w:hAnsi="Times New Roman" w:cs="Times New Roman"/>
          <w:b/>
          <w:spacing w:val="2"/>
          <w:sz w:val="24"/>
          <w:szCs w:val="24"/>
        </w:rPr>
        <w:lastRenderedPageBreak/>
        <w:t>6</w:t>
      </w:r>
      <w:r w:rsidR="00A93757" w:rsidRPr="001976BF">
        <w:rPr>
          <w:rFonts w:ascii="Times New Roman" w:eastAsia="Times New Roman" w:hAnsi="Times New Roman" w:cs="Times New Roman"/>
          <w:b/>
          <w:spacing w:val="2"/>
          <w:sz w:val="24"/>
          <w:szCs w:val="24"/>
        </w:rPr>
        <w:t xml:space="preserve">. </w:t>
      </w:r>
      <w:r w:rsidR="004D24D3" w:rsidRPr="001976BF">
        <w:rPr>
          <w:rFonts w:ascii="Times New Roman" w:eastAsia="Times New Roman" w:hAnsi="Times New Roman" w:cs="Times New Roman"/>
          <w:b/>
          <w:spacing w:val="2"/>
          <w:sz w:val="24"/>
          <w:szCs w:val="24"/>
        </w:rPr>
        <w:t>Требования к оформлению отчета</w:t>
      </w:r>
      <w:r w:rsidR="008F2A7D">
        <w:rPr>
          <w:rFonts w:ascii="Times New Roman" w:eastAsia="Times New Roman" w:hAnsi="Times New Roman" w:cs="Times New Roman"/>
          <w:b/>
          <w:spacing w:val="2"/>
          <w:sz w:val="24"/>
          <w:szCs w:val="24"/>
        </w:rPr>
        <w:t xml:space="preserve"> </w:t>
      </w:r>
    </w:p>
    <w:p w:rsidR="006E18B7" w:rsidRPr="001976BF" w:rsidRDefault="006E18B7" w:rsidP="006E18B7">
      <w:pPr>
        <w:pStyle w:val="31"/>
        <w:shd w:val="clear" w:color="auto" w:fill="auto"/>
        <w:spacing w:after="0" w:line="240" w:lineRule="auto"/>
        <w:ind w:left="20" w:right="20"/>
        <w:rPr>
          <w:b/>
          <w:iCs/>
        </w:rPr>
      </w:pPr>
      <w:r w:rsidRPr="001976BF">
        <w:rPr>
          <w:b/>
          <w:iCs/>
        </w:rPr>
        <w:t xml:space="preserve">Структура отчета </w:t>
      </w:r>
    </w:p>
    <w:p w:rsidR="006E18B7" w:rsidRPr="001976BF" w:rsidRDefault="006E18B7" w:rsidP="006E18B7">
      <w:pPr>
        <w:pStyle w:val="31"/>
        <w:shd w:val="clear" w:color="auto" w:fill="auto"/>
        <w:spacing w:after="0" w:line="240" w:lineRule="auto"/>
        <w:ind w:left="20" w:right="20"/>
        <w:rPr>
          <w:color w:val="auto"/>
        </w:rPr>
      </w:pPr>
      <w:r w:rsidRPr="001976BF">
        <w:rPr>
          <w:color w:val="auto"/>
        </w:rPr>
        <w:t>При составлении отчета о практике используются дневник и материалы, накопленные по каждой изученной теме программы.</w:t>
      </w:r>
    </w:p>
    <w:p w:rsidR="006E18B7" w:rsidRPr="001976BF" w:rsidRDefault="006E18B7" w:rsidP="006E18B7">
      <w:pPr>
        <w:pStyle w:val="31"/>
        <w:shd w:val="clear" w:color="auto" w:fill="auto"/>
        <w:spacing w:after="0" w:line="240" w:lineRule="auto"/>
        <w:ind w:left="20" w:firstLine="580"/>
        <w:rPr>
          <w:color w:val="auto"/>
        </w:rPr>
      </w:pPr>
      <w:r w:rsidRPr="001976BF">
        <w:rPr>
          <w:color w:val="auto"/>
        </w:rPr>
        <w:t>Отчет по Производственной практике должен содержать 20-30 пронумерованных страниц текста  и иметь: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титульный лист;</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содержание;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введение;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основная часть: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заключение;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список использованных источников;</w:t>
      </w:r>
    </w:p>
    <w:p w:rsidR="006E18B7" w:rsidRPr="001976BF" w:rsidRDefault="006E18B7" w:rsidP="006E18B7">
      <w:pPr>
        <w:pStyle w:val="31"/>
        <w:shd w:val="clear" w:color="auto" w:fill="auto"/>
        <w:spacing w:after="0" w:line="240" w:lineRule="auto"/>
        <w:ind w:left="20" w:right="20" w:firstLine="580"/>
        <w:jc w:val="both"/>
        <w:rPr>
          <w:rStyle w:val="6"/>
          <w:color w:val="auto"/>
          <w:sz w:val="24"/>
          <w:szCs w:val="24"/>
        </w:rPr>
      </w:pPr>
      <w:r w:rsidRPr="001976BF">
        <w:t>- приложения</w:t>
      </w:r>
      <w:r w:rsidRPr="001976BF">
        <w:rPr>
          <w:rStyle w:val="6"/>
          <w:color w:val="auto"/>
          <w:sz w:val="24"/>
          <w:szCs w:val="24"/>
        </w:rPr>
        <w:t xml:space="preserve"> </w:t>
      </w:r>
    </w:p>
    <w:p w:rsidR="006E18B7" w:rsidRPr="001976BF" w:rsidRDefault="006E18B7" w:rsidP="006E18B7">
      <w:pPr>
        <w:pStyle w:val="31"/>
        <w:shd w:val="clear" w:color="auto" w:fill="auto"/>
        <w:spacing w:after="0" w:line="240" w:lineRule="auto"/>
        <w:ind w:left="20" w:right="20" w:firstLine="580"/>
        <w:jc w:val="both"/>
        <w:rPr>
          <w:rStyle w:val="a8"/>
          <w:color w:val="auto"/>
          <w:sz w:val="24"/>
          <w:szCs w:val="24"/>
        </w:rPr>
      </w:pPr>
      <w:r w:rsidRPr="001976BF">
        <w:rPr>
          <w:i/>
        </w:rPr>
        <w:t>Титульный лист</w:t>
      </w:r>
      <w:r w:rsidRPr="001976BF">
        <w:t xml:space="preserve"> оформляется в соответствии с установленной в  формой и содержит выходные данные отчета</w:t>
      </w:r>
    </w:p>
    <w:p w:rsidR="006E18B7" w:rsidRPr="001976BF" w:rsidRDefault="006E18B7" w:rsidP="006E18B7">
      <w:pPr>
        <w:pStyle w:val="31"/>
        <w:shd w:val="clear" w:color="auto" w:fill="auto"/>
        <w:spacing w:after="0" w:line="240" w:lineRule="auto"/>
        <w:ind w:left="20" w:right="20" w:firstLine="580"/>
        <w:jc w:val="both"/>
        <w:rPr>
          <w:color w:val="auto"/>
        </w:rPr>
      </w:pPr>
      <w:r w:rsidRPr="001976BF">
        <w:rPr>
          <w:rStyle w:val="a8"/>
          <w:color w:val="auto"/>
          <w:sz w:val="24"/>
          <w:szCs w:val="24"/>
        </w:rPr>
        <w:t>Содержание</w:t>
      </w:r>
      <w:r w:rsidRPr="001976BF">
        <w:rPr>
          <w:color w:val="auto"/>
        </w:rPr>
        <w:t xml:space="preserve"> включает наименование тематических разделов с указанием номера их начальной страницы,</w:t>
      </w:r>
      <w:r w:rsidRPr="001976BF">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976BF">
        <w:rPr>
          <w:i/>
        </w:rPr>
        <w:t>Пример оформления представлен в приложении 1.</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Во</w:t>
      </w:r>
      <w:r w:rsidRPr="001976BF">
        <w:rPr>
          <w:rStyle w:val="a8"/>
          <w:rFonts w:eastAsiaTheme="minorEastAsia"/>
          <w:sz w:val="24"/>
          <w:szCs w:val="24"/>
        </w:rPr>
        <w:t xml:space="preserve"> введении</w:t>
      </w:r>
      <w:r w:rsidRPr="001976BF">
        <w:rPr>
          <w:rFonts w:ascii="Times New Roman" w:hAnsi="Times New Roman" w:cs="Times New Roman"/>
          <w:sz w:val="24"/>
          <w:szCs w:val="24"/>
        </w:rPr>
        <w:t xml:space="preserve"> </w:t>
      </w:r>
      <w:r w:rsidRPr="001976BF">
        <w:rPr>
          <w:rFonts w:ascii="Times New Roman" w:eastAsia="Times New Roman" w:hAnsi="Times New Roman" w:cs="Times New Roman"/>
          <w:b/>
          <w:bCs/>
          <w:sz w:val="24"/>
          <w:szCs w:val="24"/>
        </w:rPr>
        <w:t>необходимо осветить:</w:t>
      </w:r>
    </w:p>
    <w:p w:rsidR="006E18B7" w:rsidRPr="001976BF" w:rsidRDefault="00243FA4" w:rsidP="006E18B7">
      <w:pPr>
        <w:pStyle w:val="ac"/>
        <w:numPr>
          <w:ilvl w:val="0"/>
          <w:numId w:val="15"/>
        </w:numPr>
        <w:spacing w:after="0" w:line="240" w:lineRule="auto"/>
        <w:jc w:val="both"/>
        <w:rPr>
          <w:rFonts w:ascii="Times New Roman" w:hAnsi="Times New Roman"/>
          <w:color w:val="FF0000"/>
          <w:sz w:val="24"/>
          <w:szCs w:val="24"/>
        </w:rPr>
      </w:pPr>
      <w:r>
        <w:rPr>
          <w:rStyle w:val="af"/>
          <w:rFonts w:ascii="Times New Roman" w:hAnsi="Times New Roman"/>
          <w:noProof/>
          <w:color w:val="auto"/>
          <w:sz w:val="24"/>
          <w:szCs w:val="24"/>
        </w:rPr>
        <w:t xml:space="preserve">Основные </w:t>
      </w:r>
      <w:r w:rsidR="006E18B7" w:rsidRPr="001976BF">
        <w:rPr>
          <w:rFonts w:ascii="Times New Roman" w:hAnsi="Times New Roman"/>
          <w:sz w:val="24"/>
          <w:szCs w:val="24"/>
        </w:rPr>
        <w:t xml:space="preserve">  направления  работы организации (</w:t>
      </w:r>
      <w:r w:rsidR="006E18B7" w:rsidRPr="001976BF">
        <w:rPr>
          <w:rFonts w:ascii="Times New Roman" w:hAnsi="Times New Roman"/>
          <w:i/>
          <w:sz w:val="24"/>
          <w:szCs w:val="24"/>
        </w:rPr>
        <w:t>наименование профильной организации практики</w:t>
      </w:r>
      <w:r w:rsidR="006E18B7" w:rsidRPr="001976BF">
        <w:rPr>
          <w:rFonts w:ascii="Times New Roman" w:hAnsi="Times New Roman"/>
          <w:sz w:val="24"/>
          <w:szCs w:val="24"/>
        </w:rPr>
        <w:t>), описывается цель и задачи производственной практики, рабочее место</w:t>
      </w:r>
    </w:p>
    <w:p w:rsidR="006E18B7" w:rsidRPr="001976BF" w:rsidRDefault="006E18B7" w:rsidP="006E18B7">
      <w:pPr>
        <w:pStyle w:val="31"/>
        <w:shd w:val="clear" w:color="auto" w:fill="auto"/>
        <w:spacing w:after="0" w:line="240" w:lineRule="auto"/>
        <w:ind w:left="20" w:right="20" w:firstLine="580"/>
        <w:jc w:val="both"/>
        <w:rPr>
          <w:color w:val="auto"/>
        </w:rPr>
      </w:pPr>
      <w:r w:rsidRPr="001976BF">
        <w:t>Рекомендуемый объем данного раздела – 1-2 страницы печатного текста.</w:t>
      </w:r>
    </w:p>
    <w:p w:rsidR="008F2A7D" w:rsidRDefault="0070558D" w:rsidP="006E18B7">
      <w:pPr>
        <w:spacing w:after="0" w:line="240" w:lineRule="auto"/>
        <w:ind w:firstLine="709"/>
        <w:jc w:val="both"/>
        <w:rPr>
          <w:rFonts w:ascii="Times New Roman" w:hAnsi="Times New Roman" w:cs="Times New Roman"/>
          <w:sz w:val="24"/>
          <w:szCs w:val="24"/>
        </w:rPr>
      </w:pPr>
      <w:r w:rsidRPr="001976BF">
        <w:rPr>
          <w:rStyle w:val="40"/>
          <w:rFonts w:eastAsiaTheme="minorEastAsia"/>
          <w:sz w:val="24"/>
          <w:szCs w:val="24"/>
        </w:rPr>
        <w:t>В</w:t>
      </w:r>
      <w:r w:rsidRPr="001976BF">
        <w:rPr>
          <w:rFonts w:ascii="Times New Roman" w:hAnsi="Times New Roman" w:cs="Times New Roman"/>
          <w:sz w:val="24"/>
          <w:szCs w:val="24"/>
        </w:rPr>
        <w:t xml:space="preserve"> </w:t>
      </w:r>
      <w:r w:rsidR="006E18B7" w:rsidRPr="001976BF">
        <w:rPr>
          <w:rStyle w:val="4"/>
          <w:rFonts w:eastAsiaTheme="minorEastAsia"/>
          <w:sz w:val="24"/>
          <w:szCs w:val="24"/>
        </w:rPr>
        <w:t>основной части</w:t>
      </w:r>
      <w:r w:rsidRPr="001976BF">
        <w:rPr>
          <w:rFonts w:ascii="Times New Roman" w:hAnsi="Times New Roman" w:cs="Times New Roman"/>
          <w:sz w:val="24"/>
          <w:szCs w:val="24"/>
        </w:rPr>
        <w:t>:</w:t>
      </w:r>
      <w:r w:rsidR="000C5F9A" w:rsidRPr="001976BF">
        <w:rPr>
          <w:rFonts w:ascii="Times New Roman" w:hAnsi="Times New Roman" w:cs="Times New Roman"/>
          <w:sz w:val="24"/>
          <w:szCs w:val="24"/>
        </w:rPr>
        <w:t xml:space="preserve"> </w:t>
      </w:r>
      <w:r w:rsidRPr="001976BF">
        <w:rPr>
          <w:rFonts w:ascii="Times New Roman" w:hAnsi="Times New Roman" w:cs="Times New Roman"/>
          <w:sz w:val="24"/>
          <w:szCs w:val="24"/>
        </w:rPr>
        <w:t xml:space="preserve">приводятся подробные сведения </w:t>
      </w:r>
      <w:r w:rsidR="00243FA4">
        <w:rPr>
          <w:rFonts w:ascii="Times New Roman" w:hAnsi="Times New Roman" w:cs="Times New Roman"/>
          <w:sz w:val="24"/>
          <w:szCs w:val="24"/>
        </w:rPr>
        <w:t xml:space="preserve">о результатах выполнения практической части задания (раздел 1) и  результатах выполнения индивидуального задания: </w:t>
      </w:r>
      <w:r w:rsidR="000C5F9A" w:rsidRPr="001976BF">
        <w:rPr>
          <w:rFonts w:ascii="Times New Roman" w:hAnsi="Times New Roman" w:cs="Times New Roman"/>
          <w:sz w:val="24"/>
          <w:szCs w:val="24"/>
        </w:rPr>
        <w:t>результат</w:t>
      </w:r>
      <w:r w:rsidR="00243FA4">
        <w:rPr>
          <w:rFonts w:ascii="Times New Roman" w:hAnsi="Times New Roman" w:cs="Times New Roman"/>
          <w:sz w:val="24"/>
          <w:szCs w:val="24"/>
        </w:rPr>
        <w:t>ы</w:t>
      </w:r>
      <w:r w:rsidR="000C5F9A" w:rsidRPr="001976BF">
        <w:rPr>
          <w:rFonts w:ascii="Times New Roman" w:hAnsi="Times New Roman" w:cs="Times New Roman"/>
          <w:sz w:val="24"/>
          <w:szCs w:val="24"/>
        </w:rPr>
        <w:t xml:space="preserve"> </w:t>
      </w:r>
      <w:r w:rsidR="008F2A7D">
        <w:rPr>
          <w:rFonts w:ascii="Times New Roman" w:hAnsi="Times New Roman" w:cs="Times New Roman"/>
          <w:sz w:val="24"/>
          <w:szCs w:val="24"/>
        </w:rPr>
        <w:t xml:space="preserve">реализации формирующего этапа, а также </w:t>
      </w:r>
      <w:r w:rsidR="00243FA4">
        <w:rPr>
          <w:rFonts w:ascii="Times New Roman" w:hAnsi="Times New Roman" w:cs="Times New Roman"/>
          <w:sz w:val="24"/>
          <w:szCs w:val="24"/>
        </w:rPr>
        <w:t xml:space="preserve">сравнительные </w:t>
      </w:r>
      <w:r w:rsidR="008F2A7D">
        <w:rPr>
          <w:rFonts w:ascii="Times New Roman" w:hAnsi="Times New Roman" w:cs="Times New Roman"/>
          <w:sz w:val="24"/>
          <w:szCs w:val="24"/>
        </w:rPr>
        <w:t xml:space="preserve">результаты </w:t>
      </w:r>
      <w:r w:rsidR="00243FA4">
        <w:rPr>
          <w:rFonts w:ascii="Times New Roman" w:hAnsi="Times New Roman" w:cs="Times New Roman"/>
          <w:sz w:val="24"/>
          <w:szCs w:val="24"/>
        </w:rPr>
        <w:t xml:space="preserve">констатирующего и </w:t>
      </w:r>
      <w:r w:rsidR="008F2A7D">
        <w:rPr>
          <w:rFonts w:ascii="Times New Roman" w:hAnsi="Times New Roman" w:cs="Times New Roman"/>
          <w:sz w:val="24"/>
          <w:szCs w:val="24"/>
        </w:rPr>
        <w:t>контрольного этап</w:t>
      </w:r>
      <w:r w:rsidR="00243FA4">
        <w:rPr>
          <w:rFonts w:ascii="Times New Roman" w:hAnsi="Times New Roman" w:cs="Times New Roman"/>
          <w:sz w:val="24"/>
          <w:szCs w:val="24"/>
        </w:rPr>
        <w:t>ов</w:t>
      </w:r>
      <w:r w:rsidR="008F2A7D">
        <w:rPr>
          <w:rFonts w:ascii="Times New Roman" w:hAnsi="Times New Roman" w:cs="Times New Roman"/>
          <w:sz w:val="24"/>
          <w:szCs w:val="24"/>
        </w:rPr>
        <w:t xml:space="preserve"> </w:t>
      </w:r>
      <w:r w:rsidR="00243FA4">
        <w:rPr>
          <w:rFonts w:ascii="Times New Roman" w:hAnsi="Times New Roman" w:cs="Times New Roman"/>
          <w:sz w:val="24"/>
          <w:szCs w:val="24"/>
        </w:rPr>
        <w:t>эмпирического исследования</w:t>
      </w:r>
      <w:r w:rsidR="008F2A7D">
        <w:rPr>
          <w:rFonts w:ascii="Times New Roman" w:hAnsi="Times New Roman" w:cs="Times New Roman"/>
          <w:sz w:val="24"/>
          <w:szCs w:val="24"/>
        </w:rPr>
        <w:t xml:space="preserve">. Обязательно использование таблиц,  схем, гистограмм.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 Рекомендуемый объем основной части отчета – 25 -35 страниц</w:t>
      </w:r>
      <w:r w:rsidRPr="001976BF">
        <w:rPr>
          <w:rFonts w:ascii="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w:t>
      </w:r>
      <w:r w:rsidRPr="001976BF">
        <w:rPr>
          <w:rStyle w:val="a8"/>
          <w:rFonts w:eastAsiaTheme="minorEastAsia"/>
          <w:sz w:val="24"/>
          <w:szCs w:val="24"/>
        </w:rPr>
        <w:t xml:space="preserve"> заключении</w:t>
      </w:r>
      <w:r w:rsidRPr="001976BF">
        <w:rPr>
          <w:rFonts w:ascii="Times New Roman" w:hAnsi="Times New Roman" w:cs="Times New Roman"/>
          <w:sz w:val="24"/>
          <w:szCs w:val="24"/>
        </w:rPr>
        <w:t xml:space="preserve"> </w:t>
      </w:r>
      <w:r w:rsidRPr="001976BF">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Список использованной литературы</w:t>
      </w:r>
      <w:r w:rsidRPr="001976BF">
        <w:rPr>
          <w:rFonts w:ascii="Times New Roman" w:eastAsia="Times New Roman" w:hAnsi="Times New Roman" w:cs="Times New Roman"/>
          <w:sz w:val="24"/>
          <w:szCs w:val="24"/>
        </w:rPr>
        <w:t xml:space="preserve"> </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печатные издания приводятся в алфавитном порядке;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интернет-источники указывают с указанием адреса (ресурса).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Объем данного раздела – 1-2 страницы печатного текста.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Рекомендуемое количество информационных источников – не менее 10.</w:t>
      </w:r>
    </w:p>
    <w:p w:rsidR="006E18B7" w:rsidRPr="001976BF" w:rsidRDefault="006E18B7" w:rsidP="006E18B7">
      <w:pPr>
        <w:pStyle w:val="31"/>
        <w:widowControl/>
        <w:shd w:val="clear" w:color="auto" w:fill="auto"/>
        <w:spacing w:after="0" w:line="240" w:lineRule="auto"/>
        <w:ind w:firstLine="709"/>
        <w:jc w:val="both"/>
        <w:rPr>
          <w:b/>
          <w:color w:val="auto"/>
        </w:rPr>
      </w:pPr>
      <w:r w:rsidRPr="001976BF">
        <w:rPr>
          <w:b/>
          <w:color w:val="auto"/>
        </w:rPr>
        <w:t xml:space="preserve">К отчету прикладываются документы, подтверждающие прохождение практики: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4"/>
          <w:szCs w:val="24"/>
        </w:rPr>
      </w:pPr>
      <w:r w:rsidRPr="001976BF">
        <w:rPr>
          <w:rFonts w:ascii="Times New Roman" w:hAnsi="Times New Roman"/>
          <w:sz w:val="24"/>
          <w:szCs w:val="24"/>
        </w:rPr>
        <w:t xml:space="preserve">Заявление </w:t>
      </w:r>
      <w:r w:rsidRPr="001976BF">
        <w:rPr>
          <w:rFonts w:ascii="Times New Roman" w:hAnsi="Times New Roman"/>
          <w:color w:val="000000" w:themeColor="text1"/>
          <w:sz w:val="24"/>
          <w:szCs w:val="24"/>
        </w:rPr>
        <w:t>о практической подготовке обучающихся</w:t>
      </w:r>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sz w:val="24"/>
          <w:szCs w:val="24"/>
        </w:rPr>
        <w:t xml:space="preserve">Задание для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Дневник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w:t>
      </w:r>
    </w:p>
    <w:p w:rsidR="006E18B7" w:rsidRPr="001976BF"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4"/>
          <w:szCs w:val="24"/>
        </w:rPr>
      </w:pPr>
      <w:r w:rsidRPr="001976BF">
        <w:rPr>
          <w:rFonts w:ascii="Times New Roman" w:hAnsi="Times New Roman"/>
          <w:sz w:val="24"/>
          <w:szCs w:val="24"/>
        </w:rPr>
        <w:lastRenderedPageBreak/>
        <w:t xml:space="preserve">Отзыв-характеристика руководителя практики от профильной организации.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6BF">
        <w:rPr>
          <w:rFonts w:ascii="Times New Roman" w:hAnsi="Times New Roman" w:cs="Times New Roman"/>
          <w:sz w:val="24"/>
          <w:szCs w:val="24"/>
          <w:lang w:val="en-US"/>
        </w:rPr>
        <w:t>doc</w:t>
      </w:r>
      <w:r w:rsidRPr="001976BF">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Формат страницы – А4.</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Полужирный шрифт, курсив и подчеркнутый шрифт не применяются.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Выравнивание текста - по ширине. Выравнивание таблиц и рисунков – по центру.</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Расстановка переносов - автоматическая.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ED1BE9">
          <w:rPr>
            <w:rStyle w:val="af"/>
            <w:rFonts w:ascii="Times New Roman" w:hAnsi="Times New Roman" w:cs="Times New Roman"/>
            <w:color w:val="auto"/>
            <w:sz w:val="24"/>
            <w:szCs w:val="24"/>
          </w:rPr>
          <w:t>заглавной букв</w:t>
        </w:r>
      </w:hyperlink>
      <w:r w:rsidRPr="001976BF">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1976BF" w:rsidRDefault="006E18B7" w:rsidP="006E18B7">
      <w:pPr>
        <w:pStyle w:val="formattext"/>
        <w:numPr>
          <w:ilvl w:val="0"/>
          <w:numId w:val="1"/>
        </w:numPr>
        <w:spacing w:before="0" w:beforeAutospacing="0" w:after="0" w:afterAutospacing="0"/>
        <w:ind w:left="0" w:firstLine="0"/>
        <w:jc w:val="center"/>
      </w:pPr>
    </w:p>
    <w:p w:rsidR="006E18B7" w:rsidRPr="001976BF" w:rsidRDefault="006E18B7" w:rsidP="006E18B7">
      <w:pPr>
        <w:pStyle w:val="formattext"/>
        <w:numPr>
          <w:ilvl w:val="0"/>
          <w:numId w:val="1"/>
        </w:numPr>
        <w:spacing w:before="0" w:beforeAutospacing="0" w:after="0" w:afterAutospacing="0"/>
        <w:ind w:left="0" w:firstLine="0"/>
        <w:jc w:val="center"/>
      </w:pPr>
      <w:r w:rsidRPr="001976BF">
        <w:t>1</w:t>
      </w:r>
      <w:r w:rsidRPr="001976BF">
        <w:rPr>
          <w:bCs/>
        </w:rPr>
        <w:t xml:space="preserve"> Типы и основные размеры</w:t>
      </w:r>
    </w:p>
    <w:p w:rsidR="006E18B7" w:rsidRPr="001976BF"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E18B7" w:rsidRPr="001976BF" w:rsidTr="006E18B7">
        <w:tc>
          <w:tcPr>
            <w:tcW w:w="1008"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hAnsi="Times New Roman" w:cs="Times New Roman"/>
                <w:sz w:val="24"/>
                <w:szCs w:val="24"/>
              </w:rPr>
              <w:t>Нумерация пунктов первого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bCs/>
          <w:sz w:val="24"/>
          <w:szCs w:val="24"/>
        </w:rPr>
        <w:t xml:space="preserve">3 </w:t>
      </w:r>
      <w:r w:rsidRPr="001976BF">
        <w:rPr>
          <w:rFonts w:ascii="Times New Roman" w:eastAsia="Calibri" w:hAnsi="Times New Roman" w:cs="Times New Roman"/>
          <w:sz w:val="24"/>
          <w:szCs w:val="24"/>
        </w:rPr>
        <w:t>Методы испытаний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3.1 Аппараты, материалы и реактивы</w:t>
      </w:r>
    </w:p>
    <w:tbl>
      <w:tblPr>
        <w:tblW w:w="5000" w:type="pct"/>
        <w:tblLook w:val="04A0"/>
      </w:tblPr>
      <w:tblGrid>
        <w:gridCol w:w="2257"/>
        <w:gridCol w:w="7881"/>
      </w:tblGrid>
      <w:tr w:rsidR="006E18B7" w:rsidRPr="001976BF" w:rsidTr="006E18B7">
        <w:tc>
          <w:tcPr>
            <w:tcW w:w="1113"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Нумерация пунктов первого подраздела третьего раздела документа</w:t>
            </w:r>
          </w:p>
        </w:tc>
      </w:tr>
    </w:tbl>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3.2 Подготовка к испытанию</w:t>
      </w:r>
    </w:p>
    <w:tbl>
      <w:tblPr>
        <w:tblW w:w="5000" w:type="pct"/>
        <w:tblLook w:val="04A0"/>
      </w:tblPr>
      <w:tblGrid>
        <w:gridCol w:w="2036"/>
        <w:gridCol w:w="8102"/>
      </w:tblGrid>
      <w:tr w:rsidR="006E18B7" w:rsidRPr="001976BF" w:rsidTr="006E18B7">
        <w:tc>
          <w:tcPr>
            <w:tcW w:w="1004"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1976BF" w:rsidRDefault="006E18B7" w:rsidP="006E18B7">
            <w:pPr>
              <w:pStyle w:val="ae"/>
              <w:spacing w:before="0" w:beforeAutospacing="0" w:after="0" w:afterAutospacing="0"/>
              <w:ind w:firstLine="720"/>
              <w:jc w:val="both"/>
            </w:pPr>
            <w:r w:rsidRPr="001976BF">
              <w:rPr>
                <w:rFonts w:eastAsia="Calibri"/>
                <w:lang w:eastAsia="en-US"/>
              </w:rPr>
              <w:t>Нумерация пунктов второго подраздела третьего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а) текст</w:t>
      </w:r>
      <w:r w:rsidRPr="001976BF">
        <w:rPr>
          <w:rFonts w:ascii="Times New Roman" w:hAnsi="Times New Roman" w:cs="Times New Roman"/>
          <w:sz w:val="24"/>
          <w:szCs w:val="24"/>
        </w:rPr>
        <w:br/>
        <w:t>б)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1)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2) текст</w:t>
      </w:r>
      <w:r w:rsidRPr="001976BF">
        <w:rPr>
          <w:rFonts w:ascii="Times New Roman" w:hAnsi="Times New Roman" w:cs="Times New Roman"/>
          <w:sz w:val="24"/>
          <w:szCs w:val="24"/>
        </w:rPr>
        <w:br/>
        <w:t>в) текст</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Каждый пункт, подпункт и перечисление записывают с абзацного отступа.</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В тексте документа не допускается: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обороты разговорной речи, техницизмы, профессионализмы;</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произвольные словообразования;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документа, за исключением формул, таблиц и рисунков, не допускается:</w:t>
      </w:r>
      <w:r w:rsidRPr="001976BF">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101017">
        <w:rPr>
          <w:rFonts w:ascii="Times New Roman" w:hAnsi="Times New Roman" w:cs="Times New Roman"/>
          <w:noProof/>
          <w:sz w:val="24"/>
          <w:szCs w:val="24"/>
        </w:rPr>
      </w:r>
      <w:r w:rsidR="00101017">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 xml:space="preserve">(больше или равно), </w:t>
      </w:r>
      <w:r w:rsidR="00101017">
        <w:rPr>
          <w:rFonts w:ascii="Times New Roman" w:hAnsi="Times New Roman" w:cs="Times New Roman"/>
          <w:noProof/>
          <w:sz w:val="24"/>
          <w:szCs w:val="24"/>
        </w:rPr>
      </w:r>
      <w:r w:rsidR="00101017">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(меньше или равно), (не равно), а также знаки N (номер), % (процент).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ссылок</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Автором термина «зона ближайшего развития» является Лев Семенович Выготский [9].</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иллюстраций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hAnsi="Times New Roman" w:cs="Times New Roman"/>
          <w:sz w:val="24"/>
          <w:szCs w:val="24"/>
        </w:rPr>
        <w:t xml:space="preserve">Независимо от содержания (схемы, графики, диаграммы, фотографии и пр.)  каждая </w:t>
      </w:r>
      <w:r w:rsidRPr="001976BF">
        <w:rPr>
          <w:rFonts w:ascii="Times New Roman" w:eastAsia="Calibri" w:hAnsi="Times New Roman" w:cs="Times New Roman"/>
          <w:sz w:val="24"/>
          <w:szCs w:val="24"/>
        </w:rPr>
        <w:t xml:space="preserve">иллюстрация  </w:t>
      </w:r>
      <w:r w:rsidRPr="001976BF">
        <w:rPr>
          <w:rFonts w:ascii="Times New Roman" w:hAnsi="Times New Roman" w:cs="Times New Roman"/>
          <w:sz w:val="24"/>
          <w:szCs w:val="24"/>
        </w:rPr>
        <w:t xml:space="preserve">обозначается словом «Рисунок», с указанием номера и заголовка,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6BF">
        <w:rPr>
          <w:rFonts w:ascii="Times New Roman" w:hAnsi="Times New Roman" w:cs="Times New Roman"/>
          <w:bCs/>
          <w:sz w:val="24"/>
          <w:szCs w:val="24"/>
        </w:rPr>
        <w:t>опускается поворот рисунка</w:t>
      </w:r>
      <w:r w:rsidRPr="001976BF">
        <w:rPr>
          <w:rFonts w:ascii="Times New Roman" w:hAnsi="Times New Roman" w:cs="Times New Roman"/>
          <w:sz w:val="24"/>
          <w:szCs w:val="24"/>
        </w:rPr>
        <w:t xml:space="preserve"> на 90° </w:t>
      </w:r>
      <w:r w:rsidRPr="001976BF">
        <w:rPr>
          <w:rFonts w:ascii="Times New Roman" w:hAnsi="Times New Roman" w:cs="Times New Roman"/>
          <w:bCs/>
          <w:sz w:val="24"/>
          <w:szCs w:val="24"/>
        </w:rPr>
        <w:t>против часовой</w:t>
      </w:r>
      <w:r w:rsidRPr="001976BF">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1976BF" w:rsidRDefault="006E18B7" w:rsidP="006E18B7">
      <w:pPr>
        <w:widowControl w:val="0"/>
        <w:suppressAutoHyphens/>
        <w:autoSpaceDE w:val="0"/>
        <w:spacing w:after="0" w:line="240" w:lineRule="auto"/>
        <w:ind w:firstLine="708"/>
        <w:jc w:val="both"/>
        <w:rPr>
          <w:rFonts w:ascii="Times New Roman" w:hAnsi="Times New Roman" w:cs="Times New Roman"/>
          <w:sz w:val="24"/>
          <w:szCs w:val="24"/>
        </w:rPr>
      </w:pPr>
      <w:r w:rsidRPr="001976BF">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4.  График суммарной трудности предметов в проекте основного расписания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3.  Рефлекторная дуга[6, с. 14]</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таблиц</w:t>
      </w: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Таблица 1 – Результаты диагностики УУД у младших школьников (%)</w:t>
      </w:r>
    </w:p>
    <w:tbl>
      <w:tblPr>
        <w:tblStyle w:val="af6"/>
        <w:tblW w:w="0" w:type="auto"/>
        <w:tblLook w:val="04A0"/>
      </w:tblPr>
      <w:tblGrid>
        <w:gridCol w:w="1640"/>
        <w:gridCol w:w="2243"/>
        <w:gridCol w:w="1945"/>
        <w:gridCol w:w="1847"/>
        <w:gridCol w:w="1896"/>
      </w:tblGrid>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Уровень</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 УУД</w:t>
            </w:r>
          </w:p>
        </w:tc>
        <w:tc>
          <w:tcPr>
            <w:tcW w:w="1945" w:type="dxa"/>
          </w:tcPr>
          <w:p w:rsidR="006E18B7" w:rsidRPr="001976BF" w:rsidRDefault="006E18B7" w:rsidP="006E18B7">
            <w:pPr>
              <w:widowControl w:val="0"/>
              <w:suppressAutoHyphens/>
              <w:autoSpaceDE w:val="0"/>
              <w:jc w:val="both"/>
              <w:rPr>
                <w:rFonts w:ascii="Times New Roman" w:hAnsi="Times New Roman" w:cs="Times New Roman"/>
                <w:sz w:val="24"/>
                <w:szCs w:val="24"/>
              </w:rPr>
            </w:pPr>
            <w:r w:rsidRPr="001976BF">
              <w:rPr>
                <w:rFonts w:ascii="Times New Roman" w:hAnsi="Times New Roman" w:cs="Times New Roman"/>
                <w:sz w:val="24"/>
                <w:szCs w:val="24"/>
              </w:rPr>
              <w:t>Регулятивные УУД</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Личностные УУД</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Познавательные УУД</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Высокий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Средний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80</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70</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Низкий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6E18B7" w:rsidRPr="001976BF" w:rsidRDefault="006E18B7" w:rsidP="006E18B7">
      <w:pPr>
        <w:numPr>
          <w:ilvl w:val="0"/>
          <w:numId w:val="1"/>
        </w:num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f6"/>
        <w:tblW w:w="0" w:type="auto"/>
        <w:tblLook w:val="04A0"/>
      </w:tblPr>
      <w:tblGrid>
        <w:gridCol w:w="2392"/>
        <w:gridCol w:w="2393"/>
        <w:gridCol w:w="2393"/>
        <w:gridCol w:w="2393"/>
      </w:tblGrid>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Педагогическая направленность личности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способности, умения, навыки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Прикладные знания, умения, навыки, способности</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Стабильный интерес к пед.деятельности, любовь к детям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Специальные знания (по преподаваемым дисциплинам)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Организаторские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Художественные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Ответственность за результаты своего труда</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Знания по психологии, педагогике, частным методикам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Технические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Позитивные мотивы деятельности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Общественные (исторические, политические, экономические и др.)</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Дидактические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Спортивные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Качества личности (позитивные)</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Наиболее актуальные сегодня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Актерские </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бытовые</w:t>
            </w:r>
          </w:p>
        </w:tc>
      </w:tr>
    </w:tbl>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Таблица 1.4 – Динамика показателей за 2015–2016 гг.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1976BF" w:rsidRDefault="006E18B7" w:rsidP="006E18B7">
      <w:pPr>
        <w:pStyle w:val="ae"/>
        <w:spacing w:before="0" w:beforeAutospacing="0" w:after="0" w:afterAutospacing="0"/>
        <w:jc w:val="center"/>
      </w:pPr>
    </w:p>
    <w:p w:rsidR="006E18B7" w:rsidRPr="001976BF" w:rsidRDefault="006E18B7" w:rsidP="006E18B7">
      <w:pPr>
        <w:pStyle w:val="ae"/>
        <w:numPr>
          <w:ilvl w:val="0"/>
          <w:numId w:val="1"/>
        </w:numPr>
        <w:spacing w:before="0" w:beforeAutospacing="0" w:after="0" w:afterAutospacing="0"/>
        <w:ind w:left="0" w:firstLine="720"/>
        <w:jc w:val="center"/>
      </w:pPr>
      <w:r w:rsidRPr="001976BF">
        <w:t>Правила оформления списка использованных источников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1976BF" w:rsidRDefault="006E18B7" w:rsidP="006E18B7">
      <w:pPr>
        <w:pStyle w:val="ae"/>
        <w:numPr>
          <w:ilvl w:val="0"/>
          <w:numId w:val="1"/>
        </w:numPr>
        <w:spacing w:before="0" w:beforeAutospacing="0" w:after="0" w:afterAutospacing="0"/>
        <w:ind w:left="0" w:firstLine="720"/>
        <w:jc w:val="both"/>
      </w:pPr>
      <w:r w:rsidRPr="001976BF">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1976BF" w:rsidRDefault="006E18B7" w:rsidP="006E18B7">
      <w:pPr>
        <w:pStyle w:val="ae"/>
        <w:numPr>
          <w:ilvl w:val="0"/>
          <w:numId w:val="1"/>
        </w:numPr>
        <w:spacing w:before="0" w:beforeAutospacing="0" w:after="0" w:afterAutospacing="0"/>
        <w:ind w:left="0" w:firstLine="720"/>
        <w:jc w:val="both"/>
      </w:pPr>
      <w:r w:rsidRPr="001976BF">
        <w:t xml:space="preserve">- [Видеозапись]; - [Мультимедиа]; - [Текст]; - [Электронный ресурс].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lastRenderedPageBreak/>
        <w:t>Примеры оформления нормативно-правовых актов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30613F">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21.11.2020). </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30613F">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30613F">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30613F">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11.11.2020).</w:t>
      </w:r>
    </w:p>
    <w:p w:rsidR="006E18B7" w:rsidRPr="001976BF" w:rsidRDefault="006E18B7" w:rsidP="006E18B7">
      <w:pPr>
        <w:pStyle w:val="ae"/>
        <w:numPr>
          <w:ilvl w:val="0"/>
          <w:numId w:val="1"/>
        </w:numPr>
        <w:spacing w:before="0" w:beforeAutospacing="0" w:after="0" w:afterAutospacing="0"/>
        <w:ind w:left="0" w:firstLine="720"/>
        <w:jc w:val="both"/>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Книги, статьи, материалы конференций и семинаров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i/>
          <w:iCs/>
          <w:sz w:val="24"/>
          <w:szCs w:val="24"/>
        </w:rPr>
        <w:t>Корягина, Н. А. </w:t>
      </w:r>
      <w:r w:rsidRPr="001976BF">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w:t>
      </w:r>
      <w:r w:rsidRPr="00DF1D9E">
        <w:rPr>
          <w:rFonts w:ascii="Times New Roman" w:hAnsi="Times New Roman"/>
          <w:sz w:val="24"/>
          <w:szCs w:val="24"/>
        </w:rPr>
        <w:t xml:space="preserve">образование). — ISBN 978-5-534-03322-9. — Текст : электронный // ЭБС Юрайт [сайт]. — URL: </w:t>
      </w:r>
      <w:hyperlink r:id="rId22" w:history="1">
        <w:r w:rsidR="0030613F">
          <w:rPr>
            <w:rStyle w:val="af"/>
            <w:rFonts w:ascii="Times New Roman" w:hAnsi="Times New Roman"/>
            <w:sz w:val="24"/>
            <w:szCs w:val="24"/>
          </w:rPr>
          <w:t>https://urait.ru/bcode/450305</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Fonts w:ascii="Times New Roman" w:hAnsi="Times New Roman"/>
          <w:iCs/>
          <w:sz w:val="24"/>
          <w:szCs w:val="24"/>
        </w:rPr>
        <w:t>Голуб, И. Б. </w:t>
      </w:r>
      <w:r w:rsidRPr="00DF1D9E">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30613F">
          <w:rPr>
            <w:rStyle w:val="af"/>
            <w:rFonts w:ascii="Times New Roman" w:hAnsi="Times New Roman"/>
            <w:sz w:val="24"/>
            <w:szCs w:val="24"/>
          </w:rPr>
          <w:t>https://urait.ru/bcode/456491</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Style w:val="af7"/>
          <w:rFonts w:ascii="Times New Roman" w:hAnsi="Times New Roman"/>
          <w:sz w:val="24"/>
          <w:szCs w:val="24"/>
        </w:rPr>
        <w:t xml:space="preserve">Власов, В. А. </w:t>
      </w:r>
      <w:r w:rsidRPr="00DF1D9E">
        <w:rPr>
          <w:rFonts w:ascii="Times New Roman" w:hAnsi="Times New Roman"/>
          <w:sz w:val="24"/>
          <w:szCs w:val="24"/>
        </w:rPr>
        <w:t>Выселение</w:t>
      </w:r>
      <w:r w:rsidRPr="00DF1D9E">
        <w:rPr>
          <w:rStyle w:val="af7"/>
          <w:rFonts w:ascii="Times New Roman" w:hAnsi="Times New Roman"/>
          <w:sz w:val="24"/>
          <w:szCs w:val="24"/>
        </w:rPr>
        <w:t xml:space="preserve"> </w:t>
      </w:r>
      <w:r w:rsidRPr="00DF1D9E">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E18B7" w:rsidRPr="00DF1D9E" w:rsidRDefault="006E18B7" w:rsidP="006E18B7">
      <w:pPr>
        <w:pStyle w:val="ae"/>
        <w:numPr>
          <w:ilvl w:val="0"/>
          <w:numId w:val="1"/>
        </w:numPr>
        <w:spacing w:before="0" w:beforeAutospacing="0" w:after="0" w:afterAutospacing="0"/>
        <w:ind w:left="0" w:firstLine="720"/>
        <w:jc w:val="center"/>
      </w:pPr>
      <w:r w:rsidRPr="00DF1D9E">
        <w:t>Иностранная литература</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An Interview with Douglass C. North // The Newsletter of The Cliometric Society. - 2003. - Vol. 8. - N 3. - P. 23–28.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Burkhead, J. The Budget and Democratic Government / Lyden F.J., Miller E.G. (Eds.) / Planning, Programming, Budgeting. Markham : Chicago, 1972. 218 p.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Miller, D. Strategy Making and Structure: Analysis and Implications for Performance // Academy of Management Journal. - 2007. - Vol. 30. - N 1. - P. 45–51.  </w:t>
      </w:r>
    </w:p>
    <w:p w:rsidR="006E18B7" w:rsidRPr="00DF1D9E" w:rsidRDefault="006E18B7" w:rsidP="006E18B7">
      <w:pPr>
        <w:pStyle w:val="ae"/>
        <w:numPr>
          <w:ilvl w:val="0"/>
          <w:numId w:val="1"/>
        </w:numPr>
        <w:spacing w:before="0" w:beforeAutospacing="0" w:after="0" w:afterAutospacing="0"/>
        <w:ind w:left="0" w:firstLine="720"/>
        <w:jc w:val="center"/>
        <w:rPr>
          <w:b/>
          <w:lang w:val="en-US"/>
        </w:rPr>
      </w:pPr>
    </w:p>
    <w:p w:rsidR="006E18B7" w:rsidRPr="00DF1D9E" w:rsidRDefault="006E18B7" w:rsidP="006E18B7">
      <w:pPr>
        <w:pStyle w:val="ae"/>
        <w:numPr>
          <w:ilvl w:val="0"/>
          <w:numId w:val="1"/>
        </w:numPr>
        <w:spacing w:before="0" w:beforeAutospacing="0" w:after="0" w:afterAutospacing="0"/>
        <w:ind w:left="0" w:firstLine="720"/>
        <w:jc w:val="center"/>
        <w:rPr>
          <w:b/>
        </w:rPr>
      </w:pPr>
      <w:r w:rsidRPr="00DF1D9E">
        <w:rPr>
          <w:b/>
        </w:rPr>
        <w:t>Интернет-ресурсы</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4" w:history="1">
        <w:r w:rsidR="0030613F">
          <w:rPr>
            <w:rStyle w:val="af"/>
            <w:rFonts w:ascii="Times New Roman" w:eastAsia="Times New Roman" w:hAnsi="Times New Roman"/>
            <w:sz w:val="24"/>
            <w:szCs w:val="24"/>
          </w:rPr>
          <w:t>http://www.pfrf.ru</w:t>
        </w:r>
      </w:hyperlink>
      <w:r w:rsidRPr="00DF1D9E">
        <w:rPr>
          <w:rFonts w:ascii="Times New Roman" w:eastAsia="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Пашков, С. В.</w:t>
      </w:r>
      <w:r w:rsidRPr="00DF1D9E">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hAnsi="Times New Roman"/>
          <w:sz w:val="24"/>
          <w:szCs w:val="24"/>
        </w:rPr>
        <w:t xml:space="preserve">eLIBRARY.RU: научная электронная библиотека: сайт. – Москва, 2000. – URL: </w:t>
      </w:r>
      <w:hyperlink r:id="rId25" w:history="1">
        <w:r w:rsidR="0030613F">
          <w:rPr>
            <w:rStyle w:val="af"/>
            <w:rFonts w:ascii="Times New Roman" w:hAnsi="Times New Roman"/>
            <w:sz w:val="24"/>
            <w:szCs w:val="24"/>
          </w:rPr>
          <w:t>https://elibrary.ru</w:t>
        </w:r>
      </w:hyperlink>
      <w:r w:rsidRPr="00DF1D9E">
        <w:rPr>
          <w:rFonts w:ascii="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lastRenderedPageBreak/>
        <w:t>Гущин, А. А.</w:t>
      </w:r>
      <w:r w:rsidRPr="00DF1D9E">
        <w:rPr>
          <w:rFonts w:ascii="Times New Roman" w:hAnsi="Times New Roman"/>
          <w:b/>
          <w:sz w:val="24"/>
          <w:szCs w:val="24"/>
        </w:rPr>
        <w:t xml:space="preserve"> </w:t>
      </w:r>
      <w:r w:rsidRPr="00DF1D9E">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6" w:history="1">
        <w:r w:rsidR="0030613F">
          <w:rPr>
            <w:rStyle w:val="af"/>
            <w:rFonts w:ascii="Times New Roman" w:hAnsi="Times New Roman"/>
            <w:sz w:val="24"/>
            <w:szCs w:val="24"/>
          </w:rPr>
          <w:t>https://исторический-сайт.рф/Авторское-право-и-интернет-1.html  </w:t>
        </w:r>
      </w:hyperlink>
      <w:r w:rsidRPr="00DF1D9E">
        <w:rPr>
          <w:rFonts w:ascii="Times New Roman" w:hAnsi="Times New Roman"/>
          <w:sz w:val="24"/>
          <w:szCs w:val="24"/>
        </w:rPr>
        <w:t>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30613F">
          <w:rPr>
            <w:rStyle w:val="af"/>
            <w:rFonts w:ascii="Times New Roman" w:eastAsia="Times New Roman" w:hAnsi="Times New Roman"/>
            <w:sz w:val="24"/>
            <w:szCs w:val="24"/>
          </w:rPr>
          <w:t>http://www.gks.ru/</w:t>
        </w:r>
      </w:hyperlink>
    </w:p>
    <w:p w:rsidR="006E18B7" w:rsidRPr="00DF1D9E" w:rsidRDefault="006E18B7" w:rsidP="006E18B7">
      <w:pPr>
        <w:widowControl w:val="0"/>
        <w:suppressAutoHyphens/>
        <w:autoSpaceDE w:val="0"/>
        <w:spacing w:after="0" w:line="240" w:lineRule="auto"/>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примечаний и сносок</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необходимо пояснить отдельные данные, приведенные в документе, то эти данные следует обозначать надстрочными знаками сноски.</w:t>
      </w:r>
    </w:p>
    <w:p w:rsidR="006E18B7" w:rsidRPr="001976BF" w:rsidRDefault="006E18B7" w:rsidP="006E18B7">
      <w:pPr>
        <w:pStyle w:val="formattext"/>
        <w:numPr>
          <w:ilvl w:val="0"/>
          <w:numId w:val="1"/>
        </w:numPr>
        <w:spacing w:before="0" w:beforeAutospacing="0" w:after="0" w:afterAutospacing="0"/>
        <w:ind w:left="0" w:firstLine="720"/>
        <w:jc w:val="both"/>
      </w:pPr>
      <w:r w:rsidRPr="001976BF">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Знак сноски выполняют арабскими цифрами со скобкой и помещают на уровне верхнего обреза шрифта.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Нумерация сносок отдельная для каждой страницы.</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приложений</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1976BF">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1976BF">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6E18B7" w:rsidRPr="001976BF"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4"/>
          <w:szCs w:val="24"/>
        </w:rPr>
      </w:pPr>
    </w:p>
    <w:p w:rsidR="006E18B7" w:rsidRPr="001976BF" w:rsidRDefault="006E18B7" w:rsidP="006E18B7">
      <w:pPr>
        <w:spacing w:after="0" w:line="240" w:lineRule="auto"/>
        <w:rPr>
          <w:rFonts w:ascii="Times New Roman" w:eastAsia="Times New Roman" w:hAnsi="Times New Roman" w:cs="Times New Roman"/>
          <w:b/>
          <w:sz w:val="24"/>
          <w:szCs w:val="24"/>
        </w:rPr>
      </w:pPr>
      <w:r w:rsidRPr="001976BF">
        <w:rPr>
          <w:rFonts w:ascii="Times New Roman" w:hAnsi="Times New Roman" w:cs="Times New Roman"/>
          <w:b/>
          <w:sz w:val="24"/>
          <w:szCs w:val="24"/>
        </w:rPr>
        <w:br w:type="page"/>
      </w:r>
    </w:p>
    <w:p w:rsidR="001F4CDB" w:rsidRPr="001F4CDB" w:rsidRDefault="001F4CDB" w:rsidP="001F4CDB">
      <w:pPr>
        <w:spacing w:after="0" w:line="240" w:lineRule="auto"/>
        <w:jc w:val="right"/>
        <w:rPr>
          <w:rFonts w:ascii="Times New Roman" w:hAnsi="Times New Roman" w:cs="Times New Roman"/>
          <w:sz w:val="24"/>
          <w:szCs w:val="24"/>
        </w:rPr>
      </w:pPr>
      <w:r w:rsidRPr="001F4CDB">
        <w:rPr>
          <w:rFonts w:ascii="Times New Roman" w:hAnsi="Times New Roman" w:cs="Times New Roman"/>
          <w:sz w:val="24"/>
          <w:szCs w:val="24"/>
        </w:rPr>
        <w:lastRenderedPageBreak/>
        <w:t>Приложение 1</w:t>
      </w:r>
    </w:p>
    <w:p w:rsidR="001F4CDB" w:rsidRPr="001F4CDB" w:rsidRDefault="001F4CDB" w:rsidP="001F4CDB">
      <w:pPr>
        <w:pStyle w:val="31"/>
        <w:shd w:val="clear" w:color="auto" w:fill="auto"/>
        <w:spacing w:after="120" w:line="389" w:lineRule="exact"/>
        <w:ind w:left="20" w:right="20" w:firstLine="689"/>
        <w:rPr>
          <w:b/>
          <w:color w:val="auto"/>
        </w:rPr>
      </w:pPr>
      <w:r w:rsidRPr="001F4CDB">
        <w:rPr>
          <w:b/>
          <w:color w:val="auto"/>
        </w:rPr>
        <w:t xml:space="preserve">Содержание </w:t>
      </w:r>
    </w:p>
    <w:p w:rsidR="001F4CDB" w:rsidRPr="001F4CDB" w:rsidRDefault="001F4CDB" w:rsidP="001F4CDB">
      <w:pPr>
        <w:pStyle w:val="ae"/>
        <w:spacing w:before="0" w:beforeAutospacing="0" w:after="0" w:afterAutospacing="0"/>
        <w:jc w:val="center"/>
        <w:rPr>
          <w:b/>
        </w:rPr>
      </w:pPr>
    </w:p>
    <w:p w:rsidR="001F4CDB" w:rsidRPr="001F4CDB" w:rsidRDefault="001F4CDB" w:rsidP="001F4CDB">
      <w:pPr>
        <w:pStyle w:val="ae"/>
        <w:spacing w:before="0" w:beforeAutospacing="0" w:after="0" w:afterAutospacing="0"/>
        <w:rPr>
          <w:b/>
        </w:rPr>
      </w:pPr>
      <w:r w:rsidRPr="001F4CDB">
        <w:t>Введение</w:t>
      </w:r>
    </w:p>
    <w:p w:rsidR="001F4CDB" w:rsidRPr="001F4CDB" w:rsidRDefault="001F4CDB" w:rsidP="001F4CDB">
      <w:pPr>
        <w:pStyle w:val="ae"/>
        <w:spacing w:before="0" w:beforeAutospacing="0" w:after="0" w:afterAutospacing="0"/>
        <w:jc w:val="center"/>
        <w:rPr>
          <w:iCs/>
        </w:rPr>
      </w:pPr>
      <w:r w:rsidRPr="001F4CDB">
        <w:rPr>
          <w:b/>
        </w:rPr>
        <w:t>Раздел 1 Общие сведения об организации</w:t>
      </w:r>
    </w:p>
    <w:p w:rsidR="001F4CDB" w:rsidRPr="001F4CDB" w:rsidRDefault="001F4CDB" w:rsidP="001F4CDB">
      <w:pPr>
        <w:pStyle w:val="ae"/>
        <w:spacing w:before="0" w:beforeAutospacing="0" w:after="0" w:afterAutospacing="0"/>
        <w:rPr>
          <w:iCs/>
        </w:rPr>
      </w:pPr>
    </w:p>
    <w:p w:rsidR="001F4CDB" w:rsidRPr="001F4CDB" w:rsidRDefault="001F4CDB" w:rsidP="001F4CDB">
      <w:pPr>
        <w:pStyle w:val="ae"/>
        <w:spacing w:before="0" w:beforeAutospacing="0" w:after="0" w:afterAutospacing="0"/>
        <w:jc w:val="both"/>
      </w:pPr>
      <w:r w:rsidRPr="001F4CDB">
        <w:t>1.1 Общие сведения об (</w:t>
      </w:r>
      <w:r w:rsidRPr="001F4CDB">
        <w:rPr>
          <w:i/>
        </w:rPr>
        <w:t>наименование профильной организации</w:t>
      </w:r>
      <w:r w:rsidRPr="001F4CDB">
        <w:t xml:space="preserve">)  </w:t>
      </w:r>
    </w:p>
    <w:p w:rsidR="001F4CDB" w:rsidRPr="00E24052" w:rsidRDefault="001F4CDB" w:rsidP="001F4CDB">
      <w:pPr>
        <w:pStyle w:val="ac"/>
        <w:spacing w:after="0" w:line="240" w:lineRule="auto"/>
        <w:ind w:left="0"/>
        <w:jc w:val="both"/>
        <w:rPr>
          <w:rFonts w:ascii="Times New Roman" w:hAnsi="Times New Roman"/>
          <w:sz w:val="24"/>
          <w:szCs w:val="24"/>
        </w:rPr>
      </w:pPr>
      <w:r w:rsidRPr="001F4CDB">
        <w:rPr>
          <w:rFonts w:ascii="Times New Roman" w:hAnsi="Times New Roman"/>
          <w:sz w:val="24"/>
          <w:szCs w:val="24"/>
        </w:rPr>
        <w:t>1.2 Организационно-правовая форма и организационная структура (</w:t>
      </w:r>
      <w:r w:rsidRPr="001F4CDB">
        <w:rPr>
          <w:rFonts w:ascii="Times New Roman" w:hAnsi="Times New Roman"/>
          <w:i/>
          <w:sz w:val="24"/>
          <w:szCs w:val="24"/>
        </w:rPr>
        <w:t>наименование профильной</w:t>
      </w:r>
      <w:r w:rsidRPr="00E24052">
        <w:rPr>
          <w:rFonts w:ascii="Times New Roman" w:hAnsi="Times New Roman"/>
          <w:i/>
          <w:sz w:val="24"/>
          <w:szCs w:val="24"/>
        </w:rPr>
        <w:t xml:space="preserve">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1.3 Нормативно-правовое обеспечение деятельности (</w:t>
      </w:r>
      <w:r w:rsidRPr="00E24052">
        <w:rPr>
          <w:rFonts w:ascii="Times New Roman" w:hAnsi="Times New Roman"/>
          <w:i/>
          <w:sz w:val="24"/>
          <w:szCs w:val="24"/>
        </w:rPr>
        <w:t>наименование профильной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1.4 Мероприятия, проводимые в организации по</w:t>
      </w:r>
      <w:r w:rsidRPr="00E24052">
        <w:rPr>
          <w:rFonts w:ascii="Arial" w:hAnsi="Arial" w:cs="Arial"/>
          <w:sz w:val="24"/>
          <w:szCs w:val="24"/>
        </w:rPr>
        <w:t xml:space="preserve"> </w:t>
      </w:r>
      <w:r w:rsidRPr="00E24052">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72456E" w:rsidRDefault="001F4CDB" w:rsidP="001F4CDB">
      <w:pPr>
        <w:jc w:val="both"/>
        <w:rPr>
          <w:rFonts w:ascii="Times New Roman" w:hAnsi="Times New Roman" w:cs="Times New Roman"/>
          <w:sz w:val="24"/>
          <w:szCs w:val="24"/>
        </w:rPr>
      </w:pPr>
      <w:r w:rsidRPr="00E24052">
        <w:rPr>
          <w:rFonts w:ascii="Times New Roman" w:hAnsi="Times New Roman" w:cs="Times New Roman"/>
          <w:sz w:val="24"/>
          <w:szCs w:val="24"/>
        </w:rPr>
        <w:t>1.5. Способы взаимодействия в профессиональной сфере с лицами с ограниченными возможностями</w:t>
      </w:r>
      <w:r w:rsidRPr="0072456E">
        <w:rPr>
          <w:rFonts w:ascii="Times New Roman" w:hAnsi="Times New Roman" w:cs="Times New Roman"/>
          <w:sz w:val="24"/>
          <w:szCs w:val="24"/>
        </w:rPr>
        <w:t xml:space="preserve"> здоровья и инвалидами</w:t>
      </w:r>
    </w:p>
    <w:p w:rsidR="001F4CDB" w:rsidRPr="004E7AEE" w:rsidRDefault="001F4CDB" w:rsidP="001F4CDB">
      <w:pPr>
        <w:pStyle w:val="ac"/>
        <w:spacing w:after="0" w:line="240" w:lineRule="auto"/>
        <w:ind w:left="0"/>
        <w:jc w:val="both"/>
        <w:rPr>
          <w:rFonts w:ascii="Times New Roman" w:hAnsi="Times New Roman"/>
          <w:sz w:val="24"/>
          <w:szCs w:val="24"/>
        </w:rPr>
      </w:pPr>
    </w:p>
    <w:p w:rsidR="001F4CDB" w:rsidRDefault="001F4CDB" w:rsidP="001F4CDB">
      <w:pPr>
        <w:pStyle w:val="60"/>
        <w:shd w:val="clear" w:color="auto" w:fill="auto"/>
        <w:tabs>
          <w:tab w:val="left" w:pos="1162"/>
        </w:tabs>
        <w:spacing w:line="240" w:lineRule="auto"/>
        <w:rPr>
          <w:sz w:val="24"/>
          <w:szCs w:val="24"/>
        </w:rPr>
      </w:pPr>
      <w:r>
        <w:rPr>
          <w:sz w:val="24"/>
          <w:szCs w:val="24"/>
        </w:rPr>
        <w:t xml:space="preserve"> </w:t>
      </w:r>
    </w:p>
    <w:p w:rsidR="001F4CDB" w:rsidRPr="00547B3E" w:rsidRDefault="001F4CDB" w:rsidP="001F4CDB">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Результаты эмпирического исследования по теме выпускной квалификационной работы  (</w:t>
      </w:r>
      <w:r w:rsidRPr="00572F29">
        <w:rPr>
          <w:rFonts w:ascii="Times New Roman" w:hAnsi="Times New Roman" w:cs="Times New Roman"/>
          <w:color w:val="FF0000"/>
          <w:sz w:val="24"/>
          <w:szCs w:val="24"/>
        </w:rPr>
        <w:t>указать  тему ВКР</w:t>
      </w:r>
      <w:r>
        <w:rPr>
          <w:rFonts w:ascii="Times New Roman" w:hAnsi="Times New Roman" w:cs="Times New Roman"/>
          <w:color w:val="000000"/>
          <w:sz w:val="24"/>
          <w:szCs w:val="24"/>
        </w:rPr>
        <w:t>)</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Описание  формирующего этапа эмпирического исследования</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Сравнительный анализ констатирующего и контрольного этапов эмпирического исследования. </w:t>
      </w:r>
    </w:p>
    <w:p w:rsidR="001F4CDB" w:rsidRDefault="001F4CDB" w:rsidP="001F4CDB">
      <w:pPr>
        <w:pStyle w:val="31"/>
        <w:shd w:val="clear" w:color="auto" w:fill="auto"/>
        <w:spacing w:after="0" w:line="360" w:lineRule="auto"/>
        <w:jc w:val="left"/>
        <w:rPr>
          <w:color w:val="auto"/>
        </w:rPr>
      </w:pPr>
      <w:r>
        <w:rPr>
          <w:color w:val="auto"/>
        </w:rPr>
        <w:t>Выводы</w:t>
      </w:r>
    </w:p>
    <w:p w:rsidR="001F4CDB" w:rsidRPr="00547B3E" w:rsidRDefault="001F4CDB" w:rsidP="001F4CDB">
      <w:pPr>
        <w:pStyle w:val="31"/>
        <w:shd w:val="clear" w:color="auto" w:fill="auto"/>
        <w:spacing w:after="0" w:line="360" w:lineRule="auto"/>
        <w:jc w:val="left"/>
        <w:rPr>
          <w:color w:val="auto"/>
        </w:rPr>
      </w:pPr>
      <w:r w:rsidRPr="00547B3E">
        <w:rPr>
          <w:color w:val="auto"/>
        </w:rPr>
        <w:t>Заключение</w:t>
      </w:r>
    </w:p>
    <w:p w:rsidR="001F4CDB" w:rsidRPr="00547B3E" w:rsidRDefault="001F4CDB" w:rsidP="001F4CDB">
      <w:pPr>
        <w:pStyle w:val="31"/>
        <w:shd w:val="clear" w:color="auto" w:fill="auto"/>
        <w:spacing w:after="0" w:line="360" w:lineRule="auto"/>
        <w:jc w:val="left"/>
        <w:rPr>
          <w:color w:val="auto"/>
        </w:rPr>
      </w:pPr>
      <w:r w:rsidRPr="00547B3E">
        <w:rPr>
          <w:color w:val="auto"/>
        </w:rPr>
        <w:t>Список использованных источников</w:t>
      </w:r>
    </w:p>
    <w:p w:rsidR="001F4CDB" w:rsidRDefault="001F4CDB" w:rsidP="001F4CDB">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43FA4" w:rsidRPr="00547B3E" w:rsidRDefault="00243FA4" w:rsidP="00243FA4">
      <w:r>
        <w:rPr>
          <w:rFonts w:ascii="Times New Roman" w:hAnsi="Times New Roman" w:cs="Times New Roman"/>
          <w:sz w:val="24"/>
          <w:szCs w:val="24"/>
        </w:rPr>
        <w:br w:type="page"/>
      </w:r>
    </w:p>
    <w:p w:rsidR="00AC235A" w:rsidRPr="001976BF"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4"/>
          <w:szCs w:val="24"/>
        </w:rPr>
      </w:pPr>
      <w:bookmarkStart w:id="1" w:name="_Hlk250734025"/>
      <w:bookmarkStart w:id="2" w:name="_Hlk246556193"/>
      <w:r w:rsidRPr="001976BF">
        <w:rPr>
          <w:rFonts w:ascii="Times New Roman" w:hAnsi="Times New Roman" w:cs="Times New Roman"/>
          <w:b w:val="0"/>
          <w:color w:val="auto"/>
          <w:sz w:val="24"/>
          <w:szCs w:val="24"/>
        </w:rPr>
        <w:lastRenderedPageBreak/>
        <w:t xml:space="preserve">Приложение </w:t>
      </w:r>
      <w:bookmarkEnd w:id="1"/>
      <w:r w:rsidRPr="001976BF">
        <w:rPr>
          <w:rFonts w:ascii="Times New Roman" w:hAnsi="Times New Roman" w:cs="Times New Roman"/>
          <w:b w:val="0"/>
          <w:color w:val="auto"/>
          <w:sz w:val="24"/>
          <w:szCs w:val="24"/>
        </w:rPr>
        <w:t>1</w:t>
      </w:r>
    </w:p>
    <w:tbl>
      <w:tblPr>
        <w:tblW w:w="9956" w:type="dxa"/>
        <w:tblInd w:w="15" w:type="dxa"/>
        <w:tblLayout w:type="fixed"/>
        <w:tblCellMar>
          <w:left w:w="15" w:type="dxa"/>
          <w:right w:w="15" w:type="dxa"/>
        </w:tblCellMar>
        <w:tblLook w:val="000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bookmarkEnd w:id="2"/>
                <w:p w:rsidR="007A2919" w:rsidRPr="001976BF" w:rsidRDefault="007A2919" w:rsidP="00545B31">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545B31"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545B31" w:rsidRPr="001976BF">
                    <w:rPr>
                      <w:rFonts w:ascii="Times New Roman" w:hAnsi="Times New Roman" w:cs="Times New Roman"/>
                      <w:sz w:val="24"/>
                      <w:szCs w:val="24"/>
                    </w:rPr>
                    <w:t>»</w:t>
                  </w:r>
                </w:p>
              </w:tc>
            </w:tr>
          </w:tbl>
          <w:p w:rsidR="007A2919" w:rsidRPr="001976BF" w:rsidRDefault="007A2919" w:rsidP="00506B0C">
            <w:pPr>
              <w:spacing w:after="0" w:line="240" w:lineRule="auto"/>
              <w:rPr>
                <w:rFonts w:ascii="Times New Roman" w:hAnsi="Times New Roman" w:cs="Times New Roman"/>
                <w:sz w:val="24"/>
                <w:szCs w:val="24"/>
              </w:rPr>
            </w:pPr>
          </w:p>
        </w:tc>
      </w:tr>
    </w:tbl>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7A2919" w:rsidP="007A2919">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0D1A7E" w:rsidRPr="001976BF">
        <w:rPr>
          <w:rFonts w:ascii="Times New Roman" w:hAnsi="Times New Roman" w:cs="Times New Roman"/>
          <w:sz w:val="24"/>
          <w:szCs w:val="24"/>
        </w:rPr>
        <w:t>»</w:t>
      </w:r>
    </w:p>
    <w:p w:rsidR="007A2919" w:rsidRPr="001976BF" w:rsidRDefault="00101017" w:rsidP="007A29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C3352" w:rsidRPr="001F4CDB" w:rsidRDefault="008C3352" w:rsidP="00713368">
                  <w:pPr>
                    <w:jc w:val="center"/>
                    <w:rPr>
                      <w:rFonts w:ascii="Times New Roman" w:hAnsi="Times New Roman" w:cs="Times New Roman"/>
                      <w:sz w:val="24"/>
                      <w:szCs w:val="24"/>
                    </w:rPr>
                  </w:pPr>
                  <w:r w:rsidRPr="001F4CDB">
                    <w:rPr>
                      <w:rFonts w:ascii="Times New Roman" w:hAnsi="Times New Roman" w:cs="Times New Roman"/>
                      <w:sz w:val="24"/>
                      <w:szCs w:val="24"/>
                    </w:rPr>
                    <w:t>УТВЕРЖДАЮ</w:t>
                  </w:r>
                </w:p>
                <w:p w:rsidR="008C3352" w:rsidRPr="001F4CDB" w:rsidRDefault="008C3352" w:rsidP="00713368">
                  <w:pPr>
                    <w:spacing w:line="360" w:lineRule="auto"/>
                    <w:jc w:val="center"/>
                    <w:rPr>
                      <w:rFonts w:ascii="Times New Roman" w:hAnsi="Times New Roman" w:cs="Times New Roman"/>
                      <w:sz w:val="24"/>
                      <w:szCs w:val="24"/>
                    </w:rPr>
                  </w:pPr>
                  <w:r w:rsidRPr="001F4CDB">
                    <w:rPr>
                      <w:rFonts w:ascii="Times New Roman" w:hAnsi="Times New Roman" w:cs="Times New Roman"/>
                      <w:sz w:val="24"/>
                      <w:szCs w:val="24"/>
                    </w:rPr>
                    <w:t>зав. кафедрой д.п.н., профессор</w:t>
                  </w:r>
                  <w:r w:rsidRPr="001F4CDB">
                    <w:rPr>
                      <w:rFonts w:ascii="Times New Roman" w:hAnsi="Times New Roman" w:cs="Times New Roman"/>
                      <w:sz w:val="24"/>
                      <w:szCs w:val="24"/>
                    </w:rPr>
                    <w:br/>
                    <w:t xml:space="preserve">                  /</w:t>
                  </w:r>
                  <w:r w:rsidRPr="001F4CDB">
                    <w:rPr>
                      <w:rFonts w:ascii="Times New Roman" w:hAnsi="Times New Roman" w:cs="Times New Roman"/>
                      <w:i/>
                      <w:sz w:val="24"/>
                      <w:szCs w:val="24"/>
                    </w:rPr>
                    <w:t xml:space="preserve"> Лопанова Е.В./</w:t>
                  </w:r>
                </w:p>
                <w:p w:rsidR="008C3352" w:rsidRPr="00713368" w:rsidRDefault="008C3352" w:rsidP="00713368">
                  <w:pPr>
                    <w:rPr>
                      <w:szCs w:val="28"/>
                    </w:rPr>
                  </w:pPr>
                </w:p>
              </w:txbxContent>
            </v:textbox>
          </v:shape>
        </w:pict>
      </w:r>
    </w:p>
    <w:p w:rsidR="007A2919" w:rsidRPr="001976BF" w:rsidRDefault="007A2919" w:rsidP="007A2919">
      <w:pPr>
        <w:shd w:val="clear" w:color="auto" w:fill="FFFFFF"/>
        <w:spacing w:after="0" w:line="240" w:lineRule="auto"/>
        <w:jc w:val="both"/>
        <w:rPr>
          <w:rFonts w:ascii="Times New Roman" w:hAnsi="Times New Roman" w:cs="Times New Roman"/>
          <w:spacing w:val="-11"/>
          <w:sz w:val="24"/>
          <w:szCs w:val="24"/>
        </w:rPr>
      </w:pPr>
    </w:p>
    <w:p w:rsidR="007A2919" w:rsidRPr="001976BF" w:rsidRDefault="007A2919" w:rsidP="007A2919">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8F2A7D" w:rsidP="007A2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 на практическую подготовку</w:t>
      </w:r>
    </w:p>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A47B74" w:rsidP="007A2919">
      <w:pPr>
        <w:pStyle w:val="af2"/>
        <w:jc w:val="center"/>
        <w:rPr>
          <w:i/>
        </w:rPr>
      </w:pPr>
      <w:r w:rsidRPr="001976BF">
        <w:rPr>
          <w:i/>
        </w:rPr>
        <w:t>Иванов Иван Иванович</w:t>
      </w:r>
    </w:p>
    <w:p w:rsidR="007A2919" w:rsidRPr="001976BF" w:rsidRDefault="007A2919" w:rsidP="007A2919">
      <w:pPr>
        <w:pStyle w:val="af2"/>
        <w:jc w:val="center"/>
      </w:pPr>
      <w:r w:rsidRPr="001976BF">
        <w:t>Фамилия, Имя, Отчество студента (-ки)</w:t>
      </w:r>
    </w:p>
    <w:p w:rsidR="007A2919" w:rsidRPr="001976BF" w:rsidRDefault="007A2919" w:rsidP="007A2919">
      <w:pPr>
        <w:pStyle w:val="af2"/>
        <w:jc w:val="center"/>
      </w:pPr>
    </w:p>
    <w:p w:rsidR="00201C62" w:rsidRPr="001976BF" w:rsidRDefault="00201C62" w:rsidP="00363666">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BE4859">
        <w:rPr>
          <w:rFonts w:ascii="Times New Roman" w:eastAsia="Times New Roman" w:hAnsi="Times New Roman" w:cs="Times New Roman"/>
          <w:sz w:val="24"/>
          <w:szCs w:val="24"/>
        </w:rPr>
        <w:t xml:space="preserve">44.03.02 «Психолого-педагогическое образование» </w:t>
      </w:r>
    </w:p>
    <w:p w:rsidR="00363666" w:rsidRPr="001976BF" w:rsidRDefault="00363666" w:rsidP="00363666">
      <w:pPr>
        <w:jc w:val="both"/>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w:t>
      </w:r>
      <w:r w:rsidR="004D24D3" w:rsidRPr="001976BF">
        <w:rPr>
          <w:rFonts w:ascii="Times New Roman" w:hAnsi="Times New Roman" w:cs="Times New Roman"/>
          <w:sz w:val="24"/>
          <w:szCs w:val="24"/>
        </w:rPr>
        <w:t>:</w:t>
      </w:r>
      <w:r w:rsidRPr="001976BF">
        <w:rPr>
          <w:rFonts w:ascii="Times New Roman" w:hAnsi="Times New Roman" w:cs="Times New Roman"/>
          <w:sz w:val="24"/>
          <w:szCs w:val="24"/>
        </w:rPr>
        <w:t xml:space="preserve"> </w:t>
      </w:r>
      <w:r w:rsidR="00B228C1">
        <w:rPr>
          <w:rFonts w:ascii="Times New Roman" w:hAnsi="Times New Roman" w:cs="Times New Roman"/>
          <w:sz w:val="24"/>
          <w:szCs w:val="24"/>
        </w:rPr>
        <w:t>«</w:t>
      </w:r>
      <w:r w:rsidR="00207B14">
        <w:rPr>
          <w:rFonts w:ascii="Times New Roman" w:hAnsi="Times New Roman" w:cs="Times New Roman"/>
          <w:sz w:val="24"/>
          <w:szCs w:val="24"/>
        </w:rPr>
        <w:t>Психология и педагогика специального и инклюзивного образования</w:t>
      </w:r>
      <w:r w:rsidR="00B228C1">
        <w:rPr>
          <w:rFonts w:ascii="Times New Roman" w:hAnsi="Times New Roman" w:cs="Times New Roman"/>
          <w:sz w:val="24"/>
          <w:szCs w:val="24"/>
        </w:rPr>
        <w:t>»</w:t>
      </w:r>
    </w:p>
    <w:p w:rsidR="00363666" w:rsidRPr="001976BF" w:rsidRDefault="00363666" w:rsidP="00363666">
      <w:pPr>
        <w:pStyle w:val="Default"/>
        <w:jc w:val="both"/>
        <w:rPr>
          <w:color w:val="auto"/>
        </w:rPr>
      </w:pPr>
      <w:r w:rsidRPr="001976BF">
        <w:rPr>
          <w:color w:val="auto"/>
        </w:rPr>
        <w:t xml:space="preserve">Вид практики: </w:t>
      </w:r>
      <w:r w:rsidR="00083765" w:rsidRPr="001976BF">
        <w:rPr>
          <w:color w:val="auto"/>
        </w:rPr>
        <w:t xml:space="preserve">Производственная </w:t>
      </w:r>
      <w:r w:rsidRPr="001976BF">
        <w:rPr>
          <w:color w:val="auto"/>
        </w:rPr>
        <w:t>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1F4CDB" w:rsidRPr="00606F2B" w:rsidRDefault="001F4CDB" w:rsidP="001F4CDB">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основные направления  работы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r w:rsidRPr="008D1239">
        <w:rPr>
          <w:rFonts w:ascii="Times New Roman" w:hAnsi="Times New Roman" w:cs="Times New Roman"/>
          <w:color w:val="FF0000"/>
          <w:sz w:val="24"/>
          <w:szCs w:val="24"/>
        </w:rPr>
        <w:t xml:space="preserve"> </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3. 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4. Изучить мероприятия, проводимые в организации по</w:t>
      </w:r>
      <w:r w:rsidRPr="008D1239">
        <w:rPr>
          <w:rFonts w:ascii="Arial" w:hAnsi="Arial" w:cs="Arial"/>
          <w:sz w:val="24"/>
          <w:szCs w:val="24"/>
        </w:rPr>
        <w:t xml:space="preserve"> </w:t>
      </w:r>
      <w:r w:rsidRPr="008D1239">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8D1239" w:rsidRDefault="001D4A30" w:rsidP="001F4CDB">
      <w:pPr>
        <w:jc w:val="both"/>
        <w:rPr>
          <w:rFonts w:ascii="Times New Roman" w:hAnsi="Times New Roman" w:cs="Times New Roman"/>
          <w:sz w:val="24"/>
          <w:szCs w:val="24"/>
        </w:rPr>
      </w:pPr>
      <w:r>
        <w:rPr>
          <w:rFonts w:ascii="Times New Roman" w:hAnsi="Times New Roman" w:cs="Times New Roman"/>
          <w:sz w:val="24"/>
          <w:szCs w:val="24"/>
        </w:rPr>
        <w:t>5</w:t>
      </w:r>
      <w:r w:rsidR="001F4CDB" w:rsidRPr="008D1239">
        <w:rPr>
          <w:rFonts w:ascii="Times New Roman" w:hAnsi="Times New Roman" w:cs="Times New Roman"/>
          <w:sz w:val="24"/>
          <w:szCs w:val="24"/>
        </w:rPr>
        <w:t xml:space="preserve">. </w:t>
      </w:r>
      <w:r w:rsidR="001F4CDB" w:rsidRPr="008D1239">
        <w:rPr>
          <w:rFonts w:ascii="Times New Roman" w:hAnsi="Times New Roman"/>
          <w:sz w:val="24"/>
          <w:szCs w:val="24"/>
        </w:rPr>
        <w:t>Изучить</w:t>
      </w:r>
      <w:r w:rsidR="001F4CDB" w:rsidRPr="008D1239">
        <w:rPr>
          <w:rFonts w:ascii="Times New Roman" w:hAnsi="Times New Roman" w:cs="Times New Roman"/>
          <w:sz w:val="24"/>
          <w:szCs w:val="24"/>
        </w:rPr>
        <w:t xml:space="preserve"> способы взаимодействия в профессиональной сфере с лицами с ограниченными возможностями здоровья и инвалидами</w:t>
      </w:r>
    </w:p>
    <w:p w:rsidR="007A2919" w:rsidRPr="001D4A30" w:rsidRDefault="007A2919" w:rsidP="007A2919">
      <w:pPr>
        <w:pStyle w:val="af2"/>
        <w:jc w:val="both"/>
        <w:rPr>
          <w:b/>
          <w:i/>
        </w:rPr>
      </w:pPr>
      <w:r w:rsidRPr="001D4A30">
        <w:rPr>
          <w:b/>
          <w:i/>
        </w:rPr>
        <w:t>Индивидуальные задания на практику:</w:t>
      </w:r>
    </w:p>
    <w:p w:rsidR="009705D3"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Описа</w:t>
      </w:r>
      <w:r w:rsidR="008C3352">
        <w:rPr>
          <w:rFonts w:ascii="Times New Roman" w:hAnsi="Times New Roman"/>
          <w:sz w:val="24"/>
          <w:szCs w:val="24"/>
        </w:rPr>
        <w:t xml:space="preserve">ть </w:t>
      </w:r>
      <w:r w:rsidRPr="005410A5">
        <w:rPr>
          <w:rFonts w:ascii="Times New Roman" w:hAnsi="Times New Roman"/>
          <w:sz w:val="24"/>
          <w:szCs w:val="24"/>
        </w:rPr>
        <w:t xml:space="preserve"> результат</w:t>
      </w:r>
      <w:r w:rsidR="008C3352">
        <w:rPr>
          <w:rFonts w:ascii="Times New Roman" w:hAnsi="Times New Roman"/>
          <w:sz w:val="24"/>
          <w:szCs w:val="24"/>
        </w:rPr>
        <w:t xml:space="preserve">ы </w:t>
      </w:r>
      <w:r w:rsidRPr="005410A5">
        <w:rPr>
          <w:rFonts w:ascii="Times New Roman" w:hAnsi="Times New Roman"/>
          <w:sz w:val="24"/>
          <w:szCs w:val="24"/>
        </w:rPr>
        <w:t xml:space="preserve"> реализации формирующего этапа эмпирического исследования </w:t>
      </w:r>
    </w:p>
    <w:p w:rsidR="00BB79A6" w:rsidRDefault="005410A5" w:rsidP="00BB79A6">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Сравнительный результат констатирующего и контрольного этапов исследования</w:t>
      </w:r>
    </w:p>
    <w:p w:rsidR="001D4A30" w:rsidRPr="00BB79A6" w:rsidRDefault="0031168E" w:rsidP="00BB79A6">
      <w:pPr>
        <w:pStyle w:val="ac"/>
        <w:numPr>
          <w:ilvl w:val="0"/>
          <w:numId w:val="19"/>
        </w:numPr>
        <w:spacing w:after="0" w:line="240" w:lineRule="auto"/>
        <w:ind w:left="426" w:hanging="426"/>
        <w:jc w:val="both"/>
        <w:rPr>
          <w:rFonts w:ascii="Times New Roman" w:hAnsi="Times New Roman"/>
          <w:sz w:val="24"/>
          <w:szCs w:val="24"/>
        </w:rPr>
      </w:pPr>
      <w:r w:rsidRPr="00BB79A6">
        <w:rPr>
          <w:rFonts w:ascii="Times New Roman" w:eastAsia="Times New Roman" w:hAnsi="Times New Roman"/>
          <w:color w:val="000000"/>
          <w:sz w:val="24"/>
          <w:szCs w:val="24"/>
        </w:rPr>
        <w:t>Анализ результатов практики.</w:t>
      </w:r>
    </w:p>
    <w:p w:rsidR="00083765" w:rsidRPr="001976BF"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4"/>
          <w:szCs w:val="24"/>
        </w:rPr>
      </w:pPr>
    </w:p>
    <w:p w:rsidR="001D4A30" w:rsidRDefault="001D4A30" w:rsidP="007A2919">
      <w:pPr>
        <w:pStyle w:val="af2"/>
      </w:pPr>
    </w:p>
    <w:p w:rsidR="001D4A30" w:rsidRDefault="001D4A30" w:rsidP="007A2919">
      <w:pPr>
        <w:pStyle w:val="af2"/>
      </w:pPr>
    </w:p>
    <w:p w:rsidR="001D4A30" w:rsidRDefault="001D4A30" w:rsidP="007A2919">
      <w:pPr>
        <w:pStyle w:val="af2"/>
      </w:pPr>
    </w:p>
    <w:p w:rsidR="007A2919" w:rsidRPr="001976BF" w:rsidRDefault="007A2919" w:rsidP="007A2919">
      <w:pPr>
        <w:pStyle w:val="af2"/>
      </w:pPr>
      <w:r w:rsidRPr="001976BF">
        <w:t>Дата выдачи задания:     __.__.20__ г.</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__________    </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Задание принял(а) к исполнению:  ___________</w:t>
      </w:r>
    </w:p>
    <w:p w:rsidR="007A2919" w:rsidRPr="001976BF" w:rsidRDefault="007A2919" w:rsidP="007A2919">
      <w:pPr>
        <w:spacing w:after="0" w:line="240" w:lineRule="auto"/>
        <w:jc w:val="right"/>
        <w:rPr>
          <w:rFonts w:ascii="Times New Roman" w:hAnsi="Times New Roman" w:cs="Times New Roman"/>
          <w:sz w:val="24"/>
          <w:szCs w:val="24"/>
        </w:rPr>
      </w:pPr>
    </w:p>
    <w:p w:rsidR="00AC235A" w:rsidRPr="001976BF" w:rsidRDefault="00AC235A" w:rsidP="00AC235A">
      <w:pPr>
        <w:spacing w:after="0" w:line="240" w:lineRule="auto"/>
        <w:jc w:val="right"/>
        <w:rPr>
          <w:rFonts w:ascii="Times New Roman" w:hAnsi="Times New Roman" w:cs="Times New Roman"/>
          <w:sz w:val="24"/>
          <w:szCs w:val="24"/>
        </w:rPr>
      </w:pPr>
      <w:r w:rsidRPr="001976BF">
        <w:rPr>
          <w:rFonts w:ascii="Times New Roman" w:hAnsi="Times New Roman" w:cs="Times New Roman"/>
          <w:sz w:val="24"/>
          <w:szCs w:val="24"/>
        </w:rPr>
        <w:br w:type="page"/>
      </w:r>
      <w:r w:rsidRPr="001976BF">
        <w:rPr>
          <w:rFonts w:ascii="Times New Roman" w:hAnsi="Times New Roman" w:cs="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AC235A">
            <w:pPr>
              <w:autoSpaceDN w:val="0"/>
              <w:adjustRightInd w:val="0"/>
              <w:spacing w:after="0" w:line="240" w:lineRule="auto"/>
              <w:jc w:val="center"/>
              <w:rPr>
                <w:rFonts w:ascii="Times New Roman" w:hAnsi="Times New Roman" w:cs="Times New Roman"/>
                <w:sz w:val="24"/>
                <w:szCs w:val="24"/>
              </w:rPr>
            </w:pPr>
          </w:p>
        </w:tc>
      </w:tr>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4D24D3">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4D24D3"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4D24D3" w:rsidRPr="001976BF">
              <w:rPr>
                <w:rFonts w:ascii="Times New Roman" w:hAnsi="Times New Roman" w:cs="Times New Roman"/>
                <w:sz w:val="24"/>
                <w:szCs w:val="24"/>
              </w:rPr>
              <w:t>»</w:t>
            </w:r>
          </w:p>
        </w:tc>
      </w:tr>
    </w:tbl>
    <w:p w:rsidR="00AC235A" w:rsidRPr="001976BF" w:rsidRDefault="00AC235A" w:rsidP="00AC235A">
      <w:pPr>
        <w:spacing w:after="0" w:line="240" w:lineRule="auto"/>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F83F06" w:rsidRPr="001976BF">
        <w:rPr>
          <w:rFonts w:ascii="Times New Roman" w:hAnsi="Times New Roman" w:cs="Times New Roman"/>
          <w:sz w:val="24"/>
          <w:szCs w:val="24"/>
        </w:rPr>
        <w:t>»</w:t>
      </w: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b/>
          <w:i/>
          <w:sz w:val="24"/>
          <w:szCs w:val="24"/>
        </w:rPr>
      </w:pPr>
    </w:p>
    <w:p w:rsidR="00713368" w:rsidRPr="001976BF" w:rsidRDefault="00713368" w:rsidP="00713368">
      <w:pPr>
        <w:spacing w:after="0" w:line="240" w:lineRule="auto"/>
        <w:jc w:val="center"/>
        <w:rPr>
          <w:rFonts w:ascii="Times New Roman" w:hAnsi="Times New Roman" w:cs="Times New Roman"/>
          <w:spacing w:val="20"/>
          <w:sz w:val="24"/>
          <w:szCs w:val="24"/>
        </w:rPr>
      </w:pPr>
      <w:r w:rsidRPr="001976BF">
        <w:rPr>
          <w:rFonts w:ascii="Times New Roman" w:hAnsi="Times New Roman" w:cs="Times New Roman"/>
          <w:spacing w:val="20"/>
          <w:sz w:val="24"/>
          <w:szCs w:val="24"/>
        </w:rPr>
        <w:t>ОТЧЕТ</w:t>
      </w:r>
    </w:p>
    <w:p w:rsidR="00713368"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прохождении практи</w:t>
      </w:r>
      <w:r w:rsidR="005410A5">
        <w:rPr>
          <w:rFonts w:ascii="Times New Roman" w:hAnsi="Times New Roman" w:cs="Times New Roman"/>
          <w:sz w:val="24"/>
          <w:szCs w:val="24"/>
        </w:rPr>
        <w:t>ческой подготовки</w:t>
      </w:r>
    </w:p>
    <w:p w:rsidR="005410A5" w:rsidRDefault="00CE107B"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Б2.О.0</w:t>
      </w:r>
      <w:r w:rsidR="00207B14">
        <w:rPr>
          <w:rFonts w:ascii="Times New Roman" w:hAnsi="Times New Roman" w:cs="Times New Roman"/>
          <w:sz w:val="24"/>
          <w:szCs w:val="24"/>
        </w:rPr>
        <w:t>2</w:t>
      </w:r>
      <w:r>
        <w:rPr>
          <w:rFonts w:ascii="Times New Roman" w:hAnsi="Times New Roman" w:cs="Times New Roman"/>
          <w:sz w:val="24"/>
          <w:szCs w:val="24"/>
        </w:rPr>
        <w:t xml:space="preserve"> (Пд)</w:t>
      </w:r>
    </w:p>
    <w:p w:rsidR="005410A5" w:rsidRPr="001976BF" w:rsidRDefault="005410A5"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Вид практики: </w:t>
      </w:r>
      <w:r w:rsidR="00083765" w:rsidRPr="001976BF">
        <w:rPr>
          <w:rFonts w:ascii="Times New Roman" w:hAnsi="Times New Roman" w:cs="Times New Roman"/>
          <w:sz w:val="24"/>
          <w:szCs w:val="24"/>
        </w:rPr>
        <w:t xml:space="preserve">Производственная </w:t>
      </w:r>
      <w:r w:rsidRPr="001976BF">
        <w:rPr>
          <w:rFonts w:ascii="Times New Roman" w:hAnsi="Times New Roman" w:cs="Times New Roman"/>
          <w:sz w:val="24"/>
          <w:szCs w:val="24"/>
        </w:rPr>
        <w:t>практика</w:t>
      </w:r>
    </w:p>
    <w:p w:rsidR="00A45507" w:rsidRPr="001976BF" w:rsidRDefault="00713368"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31168E" w:rsidP="00713368">
      <w:pPr>
        <w:pStyle w:val="ConsPlusNormal"/>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13368" w:rsidRPr="001976BF" w:rsidRDefault="00713368" w:rsidP="00713368">
      <w:pPr>
        <w:pStyle w:val="ConsPlusNormal"/>
        <w:ind w:firstLine="540"/>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Выполнил(а):  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 xml:space="preserve">                   Фамилия И.О.</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Направление подготовки:  ________________________ </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Форма обучения: 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Руководитель практики от ОмГА:</w:t>
      </w:r>
    </w:p>
    <w:p w:rsidR="00713368" w:rsidRPr="001976BF" w:rsidRDefault="00713368" w:rsidP="00713368">
      <w:pPr>
        <w:pStyle w:val="22"/>
        <w:spacing w:after="0" w:line="240" w:lineRule="auto"/>
        <w:ind w:left="3544" w:right="55"/>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Уч. степень, уч. звание, Фамилия И.О.</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_____________________</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подпись</w:t>
      </w: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1976BF">
        <w:rPr>
          <w:rFonts w:ascii="Times New Roman" w:hAnsi="Times New Roman" w:cs="Times New Roman"/>
          <w:sz w:val="24"/>
          <w:szCs w:val="24"/>
        </w:rPr>
        <w:t xml:space="preserve">Место прохождения практики: </w:t>
      </w:r>
      <w:r w:rsidRPr="001976BF">
        <w:rPr>
          <w:rFonts w:ascii="Times New Roman" w:hAnsi="Times New Roman" w:cs="Times New Roman"/>
          <w:sz w:val="24"/>
          <w:szCs w:val="24"/>
          <w:shd w:val="clear" w:color="auto" w:fill="FFFFFF"/>
        </w:rPr>
        <w:t xml:space="preserve">(адрес, контактные телефоны):  </w:t>
      </w:r>
      <w:r w:rsidRPr="001976BF">
        <w:rPr>
          <w:rFonts w:ascii="Times New Roman" w:hAnsi="Times New Roman" w:cs="Times New Roman"/>
          <w:sz w:val="24"/>
          <w:szCs w:val="24"/>
        </w:rPr>
        <w:t>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____________________________________________________________________________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принимающей организации:  </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______________      ________________________________________________________ </w:t>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shd w:val="clear" w:color="auto" w:fill="FFFFFF"/>
        </w:rPr>
        <w:t>подпись                     (должность, Ф.И.О., контактный телефон)</w:t>
      </w:r>
      <w:r w:rsidRPr="001976BF">
        <w:rPr>
          <w:rFonts w:ascii="Times New Roman" w:hAnsi="Times New Roman" w:cs="Times New Roman"/>
          <w:sz w:val="24"/>
          <w:szCs w:val="24"/>
        </w:rPr>
        <w:br/>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Омск,  20__</w:t>
      </w:r>
    </w:p>
    <w:p w:rsidR="00AC235A" w:rsidRPr="001976BF" w:rsidRDefault="00AC235A" w:rsidP="00AC235A">
      <w:pPr>
        <w:pStyle w:val="213"/>
        <w:pageBreakBefore/>
        <w:ind w:firstLine="0"/>
        <w:jc w:val="right"/>
        <w:rPr>
          <w:bCs/>
          <w:sz w:val="24"/>
          <w:szCs w:val="24"/>
        </w:rPr>
      </w:pPr>
      <w:r w:rsidRPr="001976BF">
        <w:rPr>
          <w:bCs/>
          <w:sz w:val="24"/>
          <w:szCs w:val="24"/>
        </w:rPr>
        <w:lastRenderedPageBreak/>
        <w:t>Приложение 3</w:t>
      </w:r>
    </w:p>
    <w:p w:rsidR="00AC235A" w:rsidRPr="001976BF" w:rsidRDefault="00AC235A" w:rsidP="00AC235A">
      <w:pPr>
        <w:pStyle w:val="212"/>
        <w:spacing w:line="240" w:lineRule="auto"/>
        <w:ind w:left="0"/>
        <w:rPr>
          <w:b w:val="0"/>
          <w:bCs w:val="0"/>
          <w:sz w:val="24"/>
          <w:szCs w:val="24"/>
        </w:rPr>
      </w:pPr>
    </w:p>
    <w:p w:rsidR="00AC235A" w:rsidRPr="001976BF" w:rsidRDefault="005410A5" w:rsidP="00AC23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ДНЕВНИК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779"/>
        <w:gridCol w:w="4727"/>
        <w:gridCol w:w="3037"/>
      </w:tblGrid>
      <w:tr w:rsidR="00755AA0" w:rsidRPr="001976BF" w:rsidTr="00E50367">
        <w:tc>
          <w:tcPr>
            <w:tcW w:w="33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76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Дата</w:t>
            </w:r>
          </w:p>
          <w:p w:rsidR="00755AA0" w:rsidRPr="001976BF" w:rsidRDefault="00755AA0" w:rsidP="00E50367">
            <w:pPr>
              <w:spacing w:after="0" w:line="240" w:lineRule="auto"/>
              <w:jc w:val="center"/>
              <w:rPr>
                <w:rFonts w:ascii="Times New Roman" w:hAnsi="Times New Roman" w:cs="Times New Roman"/>
                <w:color w:val="FF0000"/>
                <w:sz w:val="24"/>
                <w:szCs w:val="24"/>
              </w:rPr>
            </w:pPr>
            <w:r w:rsidRPr="001976BF">
              <w:rPr>
                <w:rFonts w:ascii="Times New Roman" w:hAnsi="Times New Roman" w:cs="Times New Roman"/>
                <w:color w:val="FF0000"/>
                <w:sz w:val="24"/>
                <w:szCs w:val="24"/>
              </w:rPr>
              <w:t>(см.инд.график практик)</w:t>
            </w:r>
          </w:p>
        </w:tc>
        <w:tc>
          <w:tcPr>
            <w:tcW w:w="2370"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Вид деятельности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 </w:t>
            </w:r>
            <w:r w:rsidRPr="001976BF">
              <w:rPr>
                <w:rFonts w:ascii="Times New Roman" w:hAnsi="Times New Roman" w:cs="Times New Roman"/>
                <w:color w:val="FF0000"/>
                <w:sz w:val="24"/>
                <w:szCs w:val="24"/>
              </w:rPr>
              <w:t>(см.задание на практику)</w:t>
            </w:r>
          </w:p>
        </w:tc>
        <w:tc>
          <w:tcPr>
            <w:tcW w:w="1536"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Подпись руководителя практики профильной организации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выполнении</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3</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4</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5</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6</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7</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8</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9</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10</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bl>
    <w:p w:rsidR="00AC235A" w:rsidRPr="001976BF" w:rsidRDefault="00AC235A" w:rsidP="00AC235A">
      <w:pPr>
        <w:spacing w:after="0" w:line="240" w:lineRule="auto"/>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Подпись обучающегося ___________</w:t>
      </w: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руководителя практики </w:t>
      </w:r>
      <w:r w:rsidRPr="001976BF">
        <w:rPr>
          <w:rFonts w:ascii="Times New Roman" w:hAnsi="Times New Roman" w:cs="Times New Roman"/>
          <w:sz w:val="24"/>
          <w:szCs w:val="24"/>
        </w:rPr>
        <w:br/>
        <w:t>от принимающей организации _______________________</w:t>
      </w:r>
    </w:p>
    <w:p w:rsidR="00AC235A" w:rsidRPr="001976BF" w:rsidRDefault="00AC235A" w:rsidP="00713368">
      <w:pPr>
        <w:spacing w:after="0" w:line="240" w:lineRule="auto"/>
        <w:jc w:val="right"/>
        <w:rPr>
          <w:rFonts w:ascii="Times New Roman" w:hAnsi="Times New Roman" w:cs="Times New Roman"/>
          <w:bCs/>
          <w:sz w:val="24"/>
          <w:szCs w:val="24"/>
        </w:rPr>
      </w:pPr>
      <w:r w:rsidRPr="001976BF">
        <w:rPr>
          <w:rFonts w:ascii="Times New Roman" w:hAnsi="Times New Roman" w:cs="Times New Roman"/>
          <w:sz w:val="24"/>
          <w:szCs w:val="24"/>
        </w:rPr>
        <w:br w:type="page"/>
      </w:r>
      <w:r w:rsidRPr="001976BF">
        <w:rPr>
          <w:rFonts w:ascii="Times New Roman" w:hAnsi="Times New Roman" w:cs="Times New Roman"/>
          <w:bCs/>
          <w:sz w:val="24"/>
          <w:szCs w:val="24"/>
        </w:rPr>
        <w:lastRenderedPageBreak/>
        <w:t>Приложение 4</w:t>
      </w:r>
    </w:p>
    <w:p w:rsidR="00AC235A" w:rsidRPr="001976BF" w:rsidRDefault="00AC235A" w:rsidP="00AC235A">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ОТЗЫВ-ХАРАКТЕРИСТИКА</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Студент (ка)______________________________________________________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______курса, направления подготовки__________________________________ _________________________________________________ ЧУОО ВО «ОмГА»</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с «___» ____________________20___г.  по «___» ____________________20___г.</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проходил(а) практику в_______________________________________________ 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(адрес, наименование организации)</w:t>
      </w:r>
    </w:p>
    <w:p w:rsidR="00713368" w:rsidRPr="001976BF" w:rsidRDefault="00BE23EC" w:rsidP="00BE23EC">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В период практической подготовки в форме преддипломной практики</w:t>
      </w:r>
      <w:r w:rsidR="00713368" w:rsidRPr="001976BF">
        <w:rPr>
          <w:rFonts w:ascii="Times New Roman" w:hAnsi="Times New Roman" w:cs="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p>
    <w:p w:rsidR="00713368" w:rsidRPr="001976BF" w:rsidRDefault="00713368" w:rsidP="00BE23EC">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 xml:space="preserve">В ходе </w:t>
      </w:r>
      <w:r w:rsidR="00BE23EC">
        <w:rPr>
          <w:rFonts w:ascii="Times New Roman" w:hAnsi="Times New Roman" w:cs="Times New Roman"/>
          <w:sz w:val="24"/>
          <w:szCs w:val="24"/>
          <w:shd w:val="clear" w:color="auto" w:fill="FFFFFF"/>
        </w:rPr>
        <w:t>практической подготовки в форме преддипломной практики</w:t>
      </w:r>
      <w:r w:rsidRPr="001976BF">
        <w:rPr>
          <w:rFonts w:ascii="Times New Roman" w:hAnsi="Times New Roman" w:cs="Times New Roman"/>
          <w:sz w:val="24"/>
          <w:szCs w:val="24"/>
          <w:shd w:val="clear" w:color="auto" w:fill="FFFFFF"/>
        </w:rPr>
        <w:t xml:space="preserve"> обнаружил(а) следующие умения и навыки:</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Рекомендуемая оценка 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w:t>
      </w:r>
      <w:r w:rsidRPr="001976BF">
        <w:rPr>
          <w:rFonts w:ascii="Times New Roman" w:hAnsi="Times New Roman" w:cs="Times New Roman"/>
          <w:sz w:val="24"/>
          <w:szCs w:val="24"/>
        </w:rPr>
        <w:t>уководитель практики от принимающей организации________________________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Подпись 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Должность, ФИО руководителя практики от организации</w:t>
      </w: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удостоверяю __________________   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Подпись</w:t>
      </w:r>
      <w:r w:rsidRPr="001976BF">
        <w:rPr>
          <w:rFonts w:ascii="Times New Roman" w:hAnsi="Times New Roman" w:cs="Times New Roman"/>
          <w:sz w:val="24"/>
          <w:szCs w:val="24"/>
        </w:rPr>
        <w:tab/>
        <w:t xml:space="preserve">                 Должность, ФИО должностного лица, удостоверившего подпись </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rPr>
          <w:rFonts w:ascii="Times New Roman" w:hAnsi="Times New Roman" w:cs="Times New Roman"/>
          <w:sz w:val="24"/>
          <w:szCs w:val="24"/>
        </w:rPr>
      </w:pPr>
      <w:r w:rsidRPr="001976BF">
        <w:rPr>
          <w:rFonts w:ascii="Times New Roman" w:hAnsi="Times New Roman" w:cs="Times New Roman"/>
          <w:sz w:val="24"/>
          <w:szCs w:val="24"/>
        </w:rPr>
        <w:br w:type="page"/>
      </w:r>
    </w:p>
    <w:p w:rsidR="003F213A" w:rsidRPr="001976BF" w:rsidRDefault="003F213A" w:rsidP="003F213A">
      <w:pPr>
        <w:spacing w:after="0" w:line="360" w:lineRule="auto"/>
        <w:ind w:left="4100" w:firstLine="720"/>
        <w:jc w:val="right"/>
        <w:rPr>
          <w:rFonts w:ascii="Times New Roman" w:hAnsi="Times New Roman"/>
          <w:b/>
          <w:bCs/>
          <w:sz w:val="24"/>
          <w:szCs w:val="24"/>
        </w:rPr>
      </w:pPr>
      <w:r w:rsidRPr="001976BF">
        <w:rPr>
          <w:rFonts w:ascii="Times New Roman" w:hAnsi="Times New Roman"/>
          <w:b/>
          <w:bCs/>
          <w:sz w:val="24"/>
          <w:szCs w:val="24"/>
        </w:rPr>
        <w:lastRenderedPageBreak/>
        <w:t>Приложение 5</w:t>
      </w:r>
    </w:p>
    <w:p w:rsidR="00BE23EC" w:rsidRPr="00BE23EC" w:rsidRDefault="00BE23EC" w:rsidP="00BE23EC">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E23EC">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г.Омск</w:t>
      </w:r>
      <w:r w:rsidRPr="00BE23EC">
        <w:rPr>
          <w:rFonts w:ascii="Times New Roman" w:eastAsia="Times New Roman" w:hAnsi="Times New Roman" w:cs="Times New Roman"/>
          <w:color w:val="000000" w:themeColor="text1"/>
          <w:sz w:val="24"/>
          <w:szCs w:val="24"/>
        </w:rPr>
        <w:tab/>
      </w:r>
      <w:r w:rsidRPr="00BE23EC">
        <w:rPr>
          <w:rFonts w:ascii="Times New Roman" w:eastAsia="Times New Roman" w:hAnsi="Times New Roman" w:cs="Times New Roman"/>
          <w:color w:val="000000" w:themeColor="text1"/>
          <w:sz w:val="24"/>
          <w:szCs w:val="24"/>
        </w:rPr>
        <w:tab/>
      </w:r>
      <w:r w:rsidRPr="00BE23EC">
        <w:rPr>
          <w:rFonts w:ascii="Times New Roman" w:eastAsia="Times New Roman" w:hAnsi="Times New Roman" w:cs="Times New Roman"/>
          <w:color w:val="000000" w:themeColor="text1"/>
          <w:sz w:val="24"/>
          <w:szCs w:val="24"/>
        </w:rPr>
        <w:tab/>
      </w:r>
      <w:r w:rsidRPr="00BE23EC">
        <w:rPr>
          <w:rFonts w:ascii="Times New Roman" w:eastAsia="Times New Roman" w:hAnsi="Times New Roman" w:cs="Times New Roman"/>
          <w:color w:val="000000" w:themeColor="text1"/>
          <w:sz w:val="24"/>
          <w:szCs w:val="24"/>
        </w:rPr>
        <w:tab/>
      </w:r>
      <w:r w:rsidRPr="00BE23EC">
        <w:rPr>
          <w:rFonts w:ascii="Times New Roman" w:eastAsia="Times New Roman" w:hAnsi="Times New Roman" w:cs="Times New Roman"/>
          <w:color w:val="000000" w:themeColor="text1"/>
          <w:sz w:val="24"/>
          <w:szCs w:val="24"/>
        </w:rPr>
        <w:tab/>
      </w:r>
      <w:r w:rsidRPr="00BE23EC">
        <w:rPr>
          <w:rFonts w:ascii="Times New Roman" w:eastAsia="Times New Roman" w:hAnsi="Times New Roman" w:cs="Times New Roman"/>
          <w:color w:val="000000" w:themeColor="text1"/>
          <w:sz w:val="24"/>
          <w:szCs w:val="24"/>
        </w:rPr>
        <w:tab/>
      </w:r>
      <w:r w:rsidRPr="00BE23EC">
        <w:rPr>
          <w:rFonts w:ascii="Times New Roman" w:eastAsia="Times New Roman" w:hAnsi="Times New Roman" w:cs="Times New Roman"/>
          <w:color w:val="000000" w:themeColor="text1"/>
          <w:sz w:val="24"/>
          <w:szCs w:val="24"/>
        </w:rPr>
        <w:tab/>
      </w:r>
      <w:r w:rsidRPr="00BE23EC">
        <w:rPr>
          <w:rFonts w:ascii="Times New Roman" w:eastAsia="Times New Roman" w:hAnsi="Times New Roman" w:cs="Times New Roman"/>
          <w:color w:val="000000" w:themeColor="text1"/>
          <w:sz w:val="24"/>
          <w:szCs w:val="24"/>
        </w:rPr>
        <w:tab/>
        <w:t>"___"_____________20___г.</w:t>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BE23EC">
        <w:rPr>
          <w:rFonts w:ascii="Times New Roman" w:eastAsia="Times New Roman" w:hAnsi="Times New Roman" w:cs="Times New Roman"/>
          <w:color w:val="000000" w:themeColor="text1"/>
          <w:sz w:val="24"/>
          <w:szCs w:val="24"/>
          <w:u w:val="single"/>
        </w:rPr>
        <w:t>     </w:t>
      </w:r>
      <w:r w:rsidRPr="00BE23EC">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BE23EC">
        <w:rPr>
          <w:rFonts w:ascii="Times New Roman" w:eastAsia="Times New Roman" w:hAnsi="Times New Roman" w:cs="Times New Roman"/>
          <w:b/>
          <w:sz w:val="24"/>
          <w:szCs w:val="24"/>
          <w:u w:val="single"/>
        </w:rPr>
        <w:tab/>
      </w:r>
      <w:r w:rsidRPr="00BE23EC">
        <w:rPr>
          <w:rFonts w:ascii="Times New Roman" w:eastAsia="Times New Roman" w:hAnsi="Times New Roman" w:cs="Times New Roman"/>
          <w:b/>
          <w:sz w:val="24"/>
          <w:szCs w:val="24"/>
          <w:u w:val="single"/>
        </w:rPr>
        <w:tab/>
      </w:r>
      <w:r w:rsidRPr="00BE23EC">
        <w:rPr>
          <w:rFonts w:ascii="Times New Roman" w:eastAsia="Times New Roman" w:hAnsi="Times New Roman" w:cs="Times New Roman"/>
          <w:b/>
          <w:sz w:val="24"/>
          <w:szCs w:val="24"/>
          <w:u w:val="single"/>
        </w:rPr>
        <w:tab/>
      </w:r>
      <w:r w:rsidRPr="00BE23EC">
        <w:rPr>
          <w:rFonts w:ascii="Times New Roman" w:eastAsia="Times New Roman" w:hAnsi="Times New Roman" w:cs="Times New Roman"/>
          <w:b/>
          <w:sz w:val="24"/>
          <w:szCs w:val="24"/>
          <w:u w:val="single"/>
        </w:rPr>
        <w:tab/>
      </w:r>
      <w:r w:rsidRPr="00BE23EC">
        <w:rPr>
          <w:rFonts w:ascii="Times New Roman" w:eastAsia="Times New Roman" w:hAnsi="Times New Roman" w:cs="Times New Roman"/>
          <w:b/>
          <w:sz w:val="24"/>
          <w:szCs w:val="24"/>
          <w:u w:val="single"/>
        </w:rPr>
        <w:tab/>
      </w:r>
      <w:r w:rsidRPr="00BE23EC">
        <w:rPr>
          <w:rFonts w:ascii="Times New Roman" w:eastAsia="Times New Roman" w:hAnsi="Times New Roman" w:cs="Times New Roman"/>
          <w:b/>
          <w:sz w:val="24"/>
          <w:szCs w:val="24"/>
          <w:u w:val="single"/>
        </w:rPr>
        <w:tab/>
      </w:r>
      <w:r w:rsidRPr="00BE23EC">
        <w:rPr>
          <w:rFonts w:ascii="Times New Roman" w:eastAsia="Times New Roman" w:hAnsi="Times New Roman" w:cs="Times New Roman"/>
          <w:b/>
          <w:sz w:val="24"/>
          <w:szCs w:val="24"/>
          <w:u w:val="single"/>
        </w:rPr>
        <w:tab/>
      </w:r>
      <w:r w:rsidRPr="00BE23EC">
        <w:rPr>
          <w:rFonts w:ascii="Times New Roman" w:eastAsia="Times New Roman" w:hAnsi="Times New Roman" w:cs="Times New Roman"/>
          <w:b/>
          <w:sz w:val="24"/>
          <w:szCs w:val="24"/>
          <w:u w:val="single"/>
        </w:rPr>
        <w:tab/>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BE23EC">
        <w:rPr>
          <w:rFonts w:ascii="Times New Roman" w:eastAsia="Times New Roman" w:hAnsi="Times New Roman" w:cs="Times New Roman"/>
          <w:b/>
          <w:color w:val="000000" w:themeColor="text1"/>
          <w:sz w:val="24"/>
          <w:szCs w:val="24"/>
          <w:u w:val="single"/>
        </w:rPr>
        <w:t>Ректора</w:t>
      </w:r>
      <w:r w:rsidRPr="00BE23EC">
        <w:rPr>
          <w:rFonts w:ascii="Times New Roman" w:eastAsia="Times New Roman" w:hAnsi="Times New Roman" w:cs="Times New Roman"/>
          <w:b/>
          <w:color w:val="000000" w:themeColor="text1"/>
          <w:sz w:val="24"/>
          <w:szCs w:val="24"/>
          <w:u w:val="single"/>
        </w:rPr>
        <w:tab/>
      </w:r>
      <w:r w:rsidRPr="00BE23EC">
        <w:rPr>
          <w:rFonts w:ascii="Times New Roman" w:eastAsia="Times New Roman" w:hAnsi="Times New Roman" w:cs="Times New Roman"/>
          <w:b/>
          <w:color w:val="000000" w:themeColor="text1"/>
          <w:sz w:val="24"/>
          <w:szCs w:val="24"/>
          <w:u w:val="single"/>
        </w:rPr>
        <w:tab/>
      </w:r>
      <w:r w:rsidRPr="00BE23EC">
        <w:rPr>
          <w:rFonts w:ascii="Times New Roman" w:eastAsia="Times New Roman" w:hAnsi="Times New Roman" w:cs="Times New Roman"/>
          <w:b/>
          <w:color w:val="000000" w:themeColor="text1"/>
          <w:sz w:val="24"/>
          <w:szCs w:val="24"/>
          <w:u w:val="single"/>
        </w:rPr>
        <w:tab/>
      </w:r>
      <w:r w:rsidRPr="00BE23EC">
        <w:rPr>
          <w:rFonts w:ascii="Times New Roman" w:eastAsia="Times New Roman" w:hAnsi="Times New Roman" w:cs="Times New Roman"/>
          <w:b/>
          <w:color w:val="000000" w:themeColor="text1"/>
          <w:sz w:val="24"/>
          <w:szCs w:val="24"/>
          <w:u w:val="single"/>
        </w:rPr>
        <w:tab/>
      </w:r>
      <w:r w:rsidRPr="00BE23EC">
        <w:rPr>
          <w:rFonts w:ascii="Times New Roman" w:eastAsia="Times New Roman" w:hAnsi="Times New Roman" w:cs="Times New Roman"/>
          <w:b/>
          <w:color w:val="000000" w:themeColor="text1"/>
          <w:sz w:val="24"/>
          <w:szCs w:val="24"/>
          <w:u w:val="single"/>
        </w:rPr>
        <w:tab/>
      </w:r>
      <w:r w:rsidRPr="00BE23EC">
        <w:rPr>
          <w:rFonts w:ascii="Times New Roman" w:eastAsia="Times New Roman" w:hAnsi="Times New Roman" w:cs="Times New Roman"/>
          <w:color w:val="000000" w:themeColor="text1"/>
          <w:sz w:val="24"/>
          <w:szCs w:val="24"/>
        </w:rPr>
        <w:t>,</w:t>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 xml:space="preserve">действующего на основании </w:t>
      </w:r>
      <w:r w:rsidRPr="00BE23EC">
        <w:rPr>
          <w:rFonts w:ascii="Times New Roman" w:eastAsia="Times New Roman" w:hAnsi="Times New Roman" w:cs="Times New Roman"/>
          <w:color w:val="000000" w:themeColor="text1"/>
          <w:sz w:val="24"/>
          <w:szCs w:val="24"/>
        </w:rPr>
        <w:tab/>
      </w:r>
      <w:r w:rsidRPr="00BE23EC">
        <w:rPr>
          <w:rFonts w:ascii="Times New Roman" w:eastAsia="Times New Roman" w:hAnsi="Times New Roman" w:cs="Times New Roman"/>
          <w:b/>
          <w:color w:val="000000" w:themeColor="text1"/>
          <w:sz w:val="24"/>
          <w:szCs w:val="24"/>
          <w:u w:val="single"/>
        </w:rPr>
        <w:tab/>
        <w:t>Устава</w:t>
      </w:r>
      <w:r w:rsidRPr="00BE23EC">
        <w:rPr>
          <w:rFonts w:ascii="Times New Roman" w:eastAsia="Times New Roman" w:hAnsi="Times New Roman" w:cs="Times New Roman"/>
          <w:b/>
          <w:color w:val="000000" w:themeColor="text1"/>
          <w:sz w:val="24"/>
          <w:szCs w:val="24"/>
          <w:u w:val="single"/>
        </w:rPr>
        <w:tab/>
      </w:r>
      <w:r w:rsidRPr="00BE23EC">
        <w:rPr>
          <w:rFonts w:ascii="Times New Roman" w:eastAsia="Times New Roman" w:hAnsi="Times New Roman" w:cs="Times New Roman"/>
          <w:b/>
          <w:color w:val="000000" w:themeColor="text1"/>
          <w:sz w:val="24"/>
          <w:szCs w:val="24"/>
          <w:u w:val="single"/>
        </w:rPr>
        <w:tab/>
      </w:r>
      <w:r w:rsidRPr="00BE23EC">
        <w:rPr>
          <w:rFonts w:ascii="Times New Roman" w:eastAsia="Times New Roman" w:hAnsi="Times New Roman" w:cs="Times New Roman"/>
          <w:b/>
          <w:color w:val="000000" w:themeColor="text1"/>
          <w:sz w:val="24"/>
          <w:szCs w:val="24"/>
          <w:u w:val="single"/>
        </w:rPr>
        <w:tab/>
      </w:r>
      <w:r w:rsidRPr="00BE23EC">
        <w:rPr>
          <w:rFonts w:ascii="Times New Roman" w:eastAsia="Times New Roman" w:hAnsi="Times New Roman" w:cs="Times New Roman"/>
          <w:b/>
          <w:color w:val="000000" w:themeColor="text1"/>
          <w:sz w:val="24"/>
          <w:szCs w:val="24"/>
          <w:u w:val="single"/>
        </w:rPr>
        <w:tab/>
      </w:r>
      <w:r w:rsidRPr="00BE23EC">
        <w:rPr>
          <w:rFonts w:ascii="Times New Roman" w:eastAsia="Times New Roman" w:hAnsi="Times New Roman" w:cs="Times New Roman"/>
          <w:b/>
          <w:color w:val="000000" w:themeColor="text1"/>
          <w:sz w:val="24"/>
          <w:szCs w:val="24"/>
          <w:u w:val="single"/>
        </w:rPr>
        <w:tab/>
      </w:r>
      <w:r w:rsidRPr="00BE23EC">
        <w:rPr>
          <w:rFonts w:ascii="Times New Roman" w:eastAsia="Times New Roman" w:hAnsi="Times New Roman" w:cs="Times New Roman"/>
          <w:b/>
          <w:color w:val="000000" w:themeColor="text1"/>
          <w:sz w:val="24"/>
          <w:szCs w:val="24"/>
          <w:u w:val="single"/>
        </w:rPr>
        <w:tab/>
      </w:r>
      <w:r w:rsidRPr="00BE23EC">
        <w:rPr>
          <w:rFonts w:ascii="Times New Roman" w:eastAsia="Times New Roman" w:hAnsi="Times New Roman" w:cs="Times New Roman"/>
          <w:b/>
          <w:color w:val="000000" w:themeColor="text1"/>
          <w:sz w:val="24"/>
          <w:szCs w:val="24"/>
          <w:u w:val="single"/>
        </w:rPr>
        <w:tab/>
      </w:r>
      <w:r w:rsidRPr="00BE23EC">
        <w:rPr>
          <w:rFonts w:ascii="Times New Roman" w:eastAsia="Times New Roman" w:hAnsi="Times New Roman" w:cs="Times New Roman"/>
          <w:color w:val="000000" w:themeColor="text1"/>
          <w:sz w:val="24"/>
          <w:szCs w:val="24"/>
        </w:rPr>
        <w:t>,</w:t>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с одной стороны, и _____________________________________________________,</w:t>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______________________________________________________, с другой стороны,</w:t>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настоящий Договор о нижеследующем.</w:t>
      </w:r>
    </w:p>
    <w:p w:rsidR="00BE23EC" w:rsidRPr="00BE23EC" w:rsidRDefault="00BE23EC" w:rsidP="00BE23EC">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E23EC">
        <w:rPr>
          <w:rFonts w:ascii="Times New Roman" w:eastAsiaTheme="majorEastAsia" w:hAnsi="Times New Roman" w:cs="Times New Roman"/>
          <w:b/>
          <w:bCs/>
          <w:color w:val="000000" w:themeColor="text1"/>
          <w:sz w:val="24"/>
          <w:szCs w:val="24"/>
        </w:rPr>
        <w:t>1. Предмет Договора</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E23EC" w:rsidRPr="00BE23EC" w:rsidRDefault="00BE23EC" w:rsidP="00BE23EC">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E23EC">
        <w:rPr>
          <w:rFonts w:ascii="Times New Roman" w:eastAsiaTheme="majorEastAsia" w:hAnsi="Times New Roman" w:cs="Times New Roman"/>
          <w:b/>
          <w:bCs/>
          <w:color w:val="000000" w:themeColor="text1"/>
          <w:sz w:val="24"/>
          <w:szCs w:val="24"/>
        </w:rPr>
        <w:t>2. Права и обязанности Сторон</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2.1. Организация обязана:</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E23EC" w:rsidRPr="00BE23EC" w:rsidRDefault="00BE23EC" w:rsidP="00BE23EC">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2.1.6 _________________(иные обязанности Организации).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2.2. Профильная организация обязана:</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2.2.3 при смене лица, указанного в </w:t>
      </w:r>
      <w:hyperlink r:id="rId28" w:anchor="20222" w:history="1">
        <w:r w:rsidRPr="00BE23EC">
          <w:rPr>
            <w:rFonts w:ascii="Times New Roman" w:eastAsia="Times New Roman" w:hAnsi="Times New Roman" w:cs="Times New Roman"/>
            <w:color w:val="000000" w:themeColor="text1"/>
            <w:sz w:val="24"/>
            <w:szCs w:val="24"/>
            <w:u w:val="single"/>
          </w:rPr>
          <w:t>пункте  2.2.2</w:t>
        </w:r>
      </w:hyperlink>
      <w:r w:rsidRPr="00BE23EC">
        <w:rPr>
          <w:rFonts w:ascii="Times New Roman" w:eastAsia="Times New Roman" w:hAnsi="Times New Roman" w:cs="Times New Roman"/>
          <w:color w:val="000000" w:themeColor="text1"/>
          <w:sz w:val="24"/>
          <w:szCs w:val="24"/>
        </w:rPr>
        <w:t>, в 2-х дневный срок сообщить об этом Организации;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BE23EC" w:rsidRPr="00BE23EC" w:rsidRDefault="00BE23EC" w:rsidP="00BE23E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_______________________________________________________________________;</w:t>
      </w:r>
    </w:p>
    <w:p w:rsidR="00BE23EC" w:rsidRPr="00BE23EC" w:rsidRDefault="00BE23EC" w:rsidP="00BE23EC">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2.3. Организация имеет право:</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2.3.3 __________________(иные права Организации).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2.4. Профильная организация имеет право:</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2.4.3 ___________(иные права Профильной организации).</w:t>
      </w:r>
    </w:p>
    <w:p w:rsidR="00BE23EC" w:rsidRPr="00BE23EC" w:rsidRDefault="00BE23EC" w:rsidP="00BE23EC">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E23EC">
        <w:rPr>
          <w:rFonts w:ascii="Times New Roman" w:eastAsiaTheme="majorEastAsia" w:hAnsi="Times New Roman" w:cs="Times New Roman"/>
          <w:b/>
          <w:bCs/>
          <w:color w:val="000000" w:themeColor="text1"/>
          <w:sz w:val="24"/>
          <w:szCs w:val="24"/>
        </w:rPr>
        <w:t>3. Срок действия договора</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BE23EC" w:rsidRPr="00BE23EC" w:rsidRDefault="00BE23EC" w:rsidP="00BE23EC">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E23EC">
        <w:rPr>
          <w:rFonts w:ascii="Times New Roman" w:eastAsiaTheme="majorEastAsia" w:hAnsi="Times New Roman" w:cs="Times New Roman"/>
          <w:b/>
          <w:bCs/>
          <w:color w:val="000000" w:themeColor="text1"/>
          <w:sz w:val="24"/>
          <w:szCs w:val="24"/>
        </w:rPr>
        <w:t>4. Заключительные положения</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E23EC" w:rsidRPr="00BE23EC" w:rsidRDefault="00BE23EC" w:rsidP="00BE23EC">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E23EC" w:rsidRPr="00BE23EC" w:rsidRDefault="00BE23EC" w:rsidP="00BE23EC">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BE23EC">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BE23EC" w:rsidRPr="00BE23EC" w:rsidRDefault="00BE23EC" w:rsidP="00BE23EC">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rPr>
      </w:pPr>
      <w:r w:rsidRPr="00BE23EC">
        <w:rPr>
          <w:rFonts w:ascii="Times New Roman" w:eastAsia="Times New Roman" w:hAnsi="Times New Roman" w:cs="Times New Roman"/>
          <w:b/>
          <w:bCs/>
          <w:w w:val="105"/>
          <w:sz w:val="27"/>
          <w:szCs w:val="27"/>
        </w:rPr>
        <w:t>Адреса, реквизиты и подписи Сторон</w:t>
      </w:r>
    </w:p>
    <w:p w:rsidR="00BE23EC" w:rsidRPr="00BE23EC" w:rsidRDefault="00BE23EC" w:rsidP="00BE23EC">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BE23EC" w:rsidRPr="00BE23EC" w:rsidTr="00324FCB">
        <w:tc>
          <w:tcPr>
            <w:tcW w:w="5153" w:type="dxa"/>
            <w:tcBorders>
              <w:top w:val="single" w:sz="4" w:space="0" w:color="auto"/>
              <w:left w:val="single" w:sz="4" w:space="0" w:color="auto"/>
              <w:bottom w:val="nil"/>
              <w:right w:val="single" w:sz="4" w:space="0" w:color="auto"/>
            </w:tcBorders>
          </w:tcPr>
          <w:p w:rsidR="00BE23EC" w:rsidRPr="00BE23EC" w:rsidRDefault="00BE23EC" w:rsidP="00BE23EC">
            <w:pPr>
              <w:tabs>
                <w:tab w:val="left" w:pos="2195"/>
              </w:tabs>
              <w:rPr>
                <w:rFonts w:ascii="Times New Roman" w:eastAsia="Times New Roman" w:hAnsi="Times New Roman" w:cs="Times New Roman"/>
                <w:b/>
              </w:rPr>
            </w:pPr>
            <w:r w:rsidRPr="00BE23EC">
              <w:rPr>
                <w:rFonts w:ascii="Times New Roman" w:eastAsia="Times New Roman" w:hAnsi="Times New Roman" w:cs="Times New Roman"/>
                <w:b/>
                <w:bCs/>
                <w:w w:val="105"/>
                <w:sz w:val="27"/>
                <w:szCs w:val="27"/>
              </w:rPr>
              <w:lastRenderedPageBreak/>
              <w:t>Профильная</w:t>
            </w:r>
            <w:r w:rsidRPr="00BE23EC">
              <w:rPr>
                <w:rFonts w:ascii="Times New Roman" w:eastAsia="Times New Roman" w:hAnsi="Times New Roman" w:cs="Times New Roman"/>
                <w:b/>
                <w:bCs/>
                <w:spacing w:val="-12"/>
                <w:w w:val="105"/>
                <w:sz w:val="27"/>
                <w:szCs w:val="27"/>
              </w:rPr>
              <w:t xml:space="preserve"> </w:t>
            </w:r>
            <w:r w:rsidRPr="00BE23EC">
              <w:rPr>
                <w:rFonts w:ascii="Times New Roman" w:eastAsia="Times New Roman" w:hAnsi="Times New Roman" w:cs="Times New Roman"/>
                <w:b/>
                <w:bCs/>
                <w:w w:val="105"/>
                <w:sz w:val="27"/>
                <w:szCs w:val="27"/>
              </w:rPr>
              <w:t>организация:</w:t>
            </w:r>
          </w:p>
          <w:p w:rsidR="00BE23EC" w:rsidRPr="00BE23EC" w:rsidRDefault="00BE23EC" w:rsidP="00BE23EC">
            <w:pPr>
              <w:tabs>
                <w:tab w:val="left" w:pos="2195"/>
              </w:tabs>
              <w:rPr>
                <w:rFonts w:ascii="Times New Roman" w:eastAsia="Times New Roman" w:hAnsi="Times New Roman" w:cs="Times New Roman"/>
                <w:b/>
              </w:rPr>
            </w:pPr>
          </w:p>
        </w:tc>
        <w:tc>
          <w:tcPr>
            <w:tcW w:w="5154" w:type="dxa"/>
            <w:tcBorders>
              <w:top w:val="single" w:sz="4" w:space="0" w:color="auto"/>
              <w:left w:val="single" w:sz="4" w:space="0" w:color="auto"/>
              <w:bottom w:val="nil"/>
              <w:right w:val="single" w:sz="4" w:space="0" w:color="auto"/>
            </w:tcBorders>
          </w:tcPr>
          <w:p w:rsidR="00BE23EC" w:rsidRPr="00BE23EC" w:rsidRDefault="00BE23EC" w:rsidP="00BE23EC">
            <w:pPr>
              <w:tabs>
                <w:tab w:val="left" w:pos="2195"/>
              </w:tabs>
              <w:rPr>
                <w:rFonts w:ascii="Times New Roman" w:eastAsia="Times New Roman" w:hAnsi="Times New Roman" w:cs="Times New Roman"/>
                <w:b/>
              </w:rPr>
            </w:pPr>
            <w:r w:rsidRPr="00BE23EC">
              <w:rPr>
                <w:rFonts w:ascii="Times New Roman" w:eastAsia="Times New Roman" w:hAnsi="Times New Roman" w:cs="Times New Roman"/>
                <w:b/>
                <w:bCs/>
                <w:spacing w:val="-1"/>
                <w:sz w:val="27"/>
                <w:szCs w:val="27"/>
              </w:rPr>
              <w:t>Организация:</w:t>
            </w:r>
          </w:p>
        </w:tc>
      </w:tr>
      <w:tr w:rsidR="00BE23EC" w:rsidRPr="00BE23EC" w:rsidTr="00324FCB">
        <w:tc>
          <w:tcPr>
            <w:tcW w:w="5153" w:type="dxa"/>
            <w:tcBorders>
              <w:top w:val="nil"/>
              <w:left w:val="single" w:sz="4" w:space="0" w:color="auto"/>
              <w:bottom w:val="nil"/>
              <w:right w:val="single" w:sz="4" w:space="0" w:color="auto"/>
            </w:tcBorders>
          </w:tcPr>
          <w:p w:rsidR="00BE23EC" w:rsidRPr="00BE23EC" w:rsidRDefault="00BE23EC" w:rsidP="00BE23EC">
            <w:pPr>
              <w:tabs>
                <w:tab w:val="left" w:pos="2195"/>
              </w:tabs>
              <w:rPr>
                <w:rFonts w:ascii="Times New Roman" w:eastAsia="Times New Roman" w:hAnsi="Times New Roman" w:cs="Times New Roman"/>
                <w:bCs/>
                <w:w w:val="105"/>
              </w:rPr>
            </w:pPr>
          </w:p>
          <w:p w:rsidR="00BE23EC" w:rsidRPr="00BE23EC" w:rsidRDefault="00BE23EC" w:rsidP="00BE23EC">
            <w:pPr>
              <w:tabs>
                <w:tab w:val="left" w:pos="2195"/>
              </w:tabs>
              <w:rPr>
                <w:rFonts w:ascii="Times New Roman" w:eastAsia="Times New Roman" w:hAnsi="Times New Roman" w:cs="Times New Roman"/>
                <w:bCs/>
                <w:w w:val="105"/>
              </w:rPr>
            </w:pPr>
            <w:r w:rsidRPr="00BE23EC">
              <w:rPr>
                <w:rFonts w:ascii="Times New Roman" w:eastAsia="Times New Roman" w:hAnsi="Times New Roman" w:cs="Times New Roman"/>
                <w:bCs/>
                <w:w w:val="105"/>
              </w:rPr>
              <w:t>__________________________________________</w:t>
            </w:r>
          </w:p>
          <w:p w:rsidR="00BE23EC" w:rsidRPr="00BE23EC" w:rsidRDefault="00BE23EC" w:rsidP="00BE23EC">
            <w:pPr>
              <w:tabs>
                <w:tab w:val="left" w:pos="2195"/>
              </w:tabs>
              <w:rPr>
                <w:rFonts w:ascii="Times New Roman" w:eastAsia="Times New Roman" w:hAnsi="Times New Roman" w:cs="Times New Roman"/>
                <w:bCs/>
                <w:w w:val="105"/>
              </w:rPr>
            </w:pPr>
            <w:r w:rsidRPr="00BE23EC">
              <w:rPr>
                <w:rFonts w:ascii="Times New Roman" w:eastAsia="Times New Roman" w:hAnsi="Times New Roman" w:cs="Times New Roman"/>
                <w:bCs/>
                <w:w w:val="105"/>
              </w:rPr>
              <w:t>(полное наименование)</w:t>
            </w:r>
          </w:p>
          <w:p w:rsidR="00BE23EC" w:rsidRPr="00BE23EC" w:rsidRDefault="00BE23EC" w:rsidP="00BE23EC">
            <w:pPr>
              <w:tabs>
                <w:tab w:val="left" w:pos="2195"/>
              </w:tabs>
              <w:rPr>
                <w:rFonts w:ascii="Times New Roman" w:eastAsia="Times New Roman" w:hAnsi="Times New Roman" w:cs="Times New Roman"/>
                <w:bCs/>
                <w:w w:val="105"/>
              </w:rPr>
            </w:pPr>
            <w:r w:rsidRPr="00BE23EC">
              <w:rPr>
                <w:rFonts w:ascii="Times New Roman" w:eastAsia="Times New Roman" w:hAnsi="Times New Roman" w:cs="Times New Roman"/>
                <w:w w:val="115"/>
              </w:rPr>
              <w:t>Адрес:________________________________</w:t>
            </w:r>
          </w:p>
          <w:p w:rsidR="00BE23EC" w:rsidRPr="00BE23EC" w:rsidRDefault="00BE23EC" w:rsidP="00BE23EC">
            <w:pPr>
              <w:tabs>
                <w:tab w:val="left" w:pos="2195"/>
              </w:tabs>
              <w:rPr>
                <w:rFonts w:ascii="Times New Roman" w:eastAsia="Times New Roman" w:hAnsi="Times New Roman" w:cs="Times New Roman"/>
                <w:bCs/>
                <w:w w:val="105"/>
              </w:rPr>
            </w:pPr>
            <w:r w:rsidRPr="00BE23EC">
              <w:rPr>
                <w:rFonts w:ascii="Times New Roman" w:eastAsia="Times New Roman" w:hAnsi="Times New Roman" w:cs="Times New Roman"/>
                <w:bCs/>
                <w:w w:val="105"/>
              </w:rPr>
              <w:t>_________________________________________</w:t>
            </w:r>
          </w:p>
          <w:p w:rsidR="00BE23EC" w:rsidRPr="00BE23EC" w:rsidRDefault="00BE23EC" w:rsidP="00BE23EC">
            <w:pPr>
              <w:tabs>
                <w:tab w:val="left" w:pos="2195"/>
              </w:tabs>
              <w:rPr>
                <w:rFonts w:ascii="Times New Roman" w:eastAsia="Times New Roman" w:hAnsi="Times New Roman" w:cs="Times New Roman"/>
                <w:bCs/>
                <w:w w:val="105"/>
                <w:sz w:val="27"/>
                <w:szCs w:val="27"/>
              </w:rPr>
            </w:pPr>
          </w:p>
        </w:tc>
        <w:tc>
          <w:tcPr>
            <w:tcW w:w="5154" w:type="dxa"/>
            <w:tcBorders>
              <w:top w:val="nil"/>
              <w:left w:val="single" w:sz="4" w:space="0" w:color="auto"/>
              <w:bottom w:val="nil"/>
              <w:right w:val="single" w:sz="4" w:space="0" w:color="auto"/>
            </w:tcBorders>
          </w:tcPr>
          <w:p w:rsidR="00BE23EC" w:rsidRPr="00BE23EC" w:rsidRDefault="00BE23EC" w:rsidP="00BE23EC">
            <w:pPr>
              <w:tabs>
                <w:tab w:val="left" w:pos="2195"/>
              </w:tabs>
              <w:jc w:val="both"/>
              <w:rPr>
                <w:rFonts w:ascii="Times New Roman" w:eastAsia="Times New Roman" w:hAnsi="Times New Roman" w:cs="Times New Roman"/>
                <w:bCs/>
                <w:w w:val="105"/>
                <w:u w:val="single"/>
              </w:rPr>
            </w:pPr>
            <w:r w:rsidRPr="00BE23EC">
              <w:rPr>
                <w:rFonts w:ascii="Times New Roman" w:eastAsia="Times New Roman" w:hAnsi="Times New Roman" w:cs="Times New Roman"/>
                <w:b/>
                <w:i/>
                <w:u w:val="single"/>
              </w:rPr>
              <w:t>Частное учреждение образовательная организация высшего образования «Омская гуманитарная академия</w:t>
            </w:r>
            <w:r w:rsidRPr="00BE23EC">
              <w:rPr>
                <w:rFonts w:ascii="Times New Roman" w:eastAsia="Times New Roman" w:hAnsi="Times New Roman" w:cs="Times New Roman"/>
                <w:u w:val="single"/>
              </w:rPr>
              <w:t>»_____________________</w:t>
            </w:r>
          </w:p>
          <w:p w:rsidR="00BE23EC" w:rsidRPr="00BE23EC" w:rsidRDefault="00BE23EC" w:rsidP="00BE23EC">
            <w:pPr>
              <w:tabs>
                <w:tab w:val="left" w:pos="2195"/>
              </w:tabs>
              <w:rPr>
                <w:rFonts w:ascii="Times New Roman" w:eastAsia="Times New Roman" w:hAnsi="Times New Roman" w:cs="Times New Roman"/>
                <w:bCs/>
                <w:w w:val="105"/>
                <w:sz w:val="16"/>
                <w:szCs w:val="16"/>
              </w:rPr>
            </w:pPr>
            <w:r w:rsidRPr="00BE23EC">
              <w:rPr>
                <w:rFonts w:ascii="Times New Roman" w:eastAsia="Times New Roman" w:hAnsi="Times New Roman" w:cs="Times New Roman"/>
                <w:bCs/>
                <w:w w:val="105"/>
                <w:sz w:val="16"/>
                <w:szCs w:val="16"/>
              </w:rPr>
              <w:t>(полное наименование)</w:t>
            </w:r>
          </w:p>
          <w:p w:rsidR="00BE23EC" w:rsidRPr="00BE23EC" w:rsidRDefault="00BE23EC" w:rsidP="00BE23EC">
            <w:pPr>
              <w:tabs>
                <w:tab w:val="left" w:pos="2195"/>
              </w:tabs>
              <w:rPr>
                <w:rFonts w:ascii="Times New Roman" w:eastAsia="Times New Roman" w:hAnsi="Times New Roman" w:cs="Times New Roman"/>
                <w:bCs/>
                <w:w w:val="105"/>
              </w:rPr>
            </w:pPr>
            <w:r w:rsidRPr="00BE23EC">
              <w:rPr>
                <w:rFonts w:ascii="Times New Roman" w:eastAsia="Times New Roman" w:hAnsi="Times New Roman" w:cs="Times New Roman"/>
                <w:w w:val="115"/>
              </w:rPr>
              <w:t>Адрес</w:t>
            </w:r>
            <w:r w:rsidRPr="00BE23EC">
              <w:rPr>
                <w:rFonts w:ascii="Times New Roman" w:eastAsia="Times New Roman" w:hAnsi="Times New Roman" w:cs="Times New Roman"/>
                <w:w w:val="115"/>
                <w:u w:val="single"/>
              </w:rPr>
              <w:t>:644105, г.Омск, ул. 4 Челюскинцев,2А</w:t>
            </w:r>
          </w:p>
          <w:p w:rsidR="00BE23EC" w:rsidRPr="00BE23EC" w:rsidRDefault="00BE23EC" w:rsidP="00BE23EC">
            <w:pPr>
              <w:tabs>
                <w:tab w:val="left" w:pos="2195"/>
              </w:tabs>
              <w:rPr>
                <w:rFonts w:ascii="Times New Roman" w:eastAsia="Times New Roman" w:hAnsi="Times New Roman" w:cs="Times New Roman"/>
                <w:bCs/>
                <w:w w:val="105"/>
              </w:rPr>
            </w:pPr>
            <w:r w:rsidRPr="00BE23EC">
              <w:rPr>
                <w:rFonts w:ascii="Times New Roman" w:eastAsia="Times New Roman" w:hAnsi="Times New Roman" w:cs="Times New Roman"/>
                <w:bCs/>
                <w:w w:val="105"/>
              </w:rPr>
              <w:t>__________________________________________</w:t>
            </w:r>
          </w:p>
          <w:p w:rsidR="00BE23EC" w:rsidRPr="00BE23EC" w:rsidRDefault="00BE23EC" w:rsidP="00BE23EC">
            <w:pPr>
              <w:tabs>
                <w:tab w:val="left" w:pos="2195"/>
              </w:tabs>
              <w:rPr>
                <w:rFonts w:ascii="Times New Roman" w:eastAsia="Times New Roman" w:hAnsi="Times New Roman" w:cs="Times New Roman"/>
                <w:bCs/>
                <w:spacing w:val="-1"/>
                <w:sz w:val="27"/>
                <w:szCs w:val="27"/>
              </w:rPr>
            </w:pPr>
          </w:p>
          <w:p w:rsidR="00BE23EC" w:rsidRPr="00BE23EC" w:rsidRDefault="00BE23EC" w:rsidP="00BE23EC">
            <w:pPr>
              <w:tabs>
                <w:tab w:val="left" w:pos="2195"/>
              </w:tabs>
              <w:rPr>
                <w:rFonts w:ascii="Times New Roman" w:eastAsia="Times New Roman" w:hAnsi="Times New Roman" w:cs="Times New Roman"/>
                <w:b/>
                <w:bCs/>
                <w:i/>
                <w:spacing w:val="-1"/>
                <w:sz w:val="27"/>
                <w:szCs w:val="27"/>
                <w:u w:val="single"/>
              </w:rPr>
            </w:pPr>
            <w:r w:rsidRPr="00BE23EC">
              <w:rPr>
                <w:rFonts w:ascii="Times New Roman" w:eastAsia="Times New Roman" w:hAnsi="Times New Roman" w:cs="Times New Roman"/>
                <w:b/>
                <w:bCs/>
                <w:i/>
                <w:spacing w:val="-1"/>
                <w:sz w:val="27"/>
                <w:szCs w:val="27"/>
                <w:u w:val="single"/>
              </w:rPr>
              <w:t>Ректор                                А.Э.Еремеев</w:t>
            </w:r>
          </w:p>
        </w:tc>
      </w:tr>
      <w:tr w:rsidR="00BE23EC" w:rsidRPr="00BE23EC" w:rsidTr="00324FCB">
        <w:tc>
          <w:tcPr>
            <w:tcW w:w="5153" w:type="dxa"/>
            <w:tcBorders>
              <w:top w:val="nil"/>
              <w:left w:val="single" w:sz="4" w:space="0" w:color="auto"/>
              <w:bottom w:val="nil"/>
              <w:right w:val="single" w:sz="4" w:space="0" w:color="auto"/>
            </w:tcBorders>
          </w:tcPr>
          <w:p w:rsidR="00BE23EC" w:rsidRPr="00BE23EC" w:rsidRDefault="00BE23EC" w:rsidP="00BE23EC">
            <w:pPr>
              <w:tabs>
                <w:tab w:val="left" w:pos="2195"/>
              </w:tabs>
              <w:jc w:val="both"/>
              <w:rPr>
                <w:rFonts w:ascii="Times New Roman" w:eastAsia="Times New Roman" w:hAnsi="Times New Roman" w:cs="Times New Roman"/>
                <w:bCs/>
                <w:w w:val="105"/>
                <w:sz w:val="16"/>
                <w:szCs w:val="16"/>
              </w:rPr>
            </w:pPr>
            <w:r w:rsidRPr="00BE23EC">
              <w:rPr>
                <w:rFonts w:ascii="Times New Roman" w:eastAsia="Times New Roman" w:hAnsi="Times New Roman" w:cs="Times New Roman"/>
                <w:bCs/>
                <w:w w:val="105"/>
                <w:sz w:val="16"/>
                <w:szCs w:val="16"/>
              </w:rPr>
              <w:t>(наименование должности, фамилия, имя, отчество (при наличии)</w:t>
            </w:r>
          </w:p>
          <w:p w:rsidR="00BE23EC" w:rsidRPr="00BE23EC" w:rsidRDefault="00BE23EC" w:rsidP="00BE23EC">
            <w:pPr>
              <w:tabs>
                <w:tab w:val="left" w:pos="2195"/>
              </w:tabs>
              <w:jc w:val="both"/>
              <w:rPr>
                <w:rFonts w:ascii="Times New Roman" w:eastAsia="Times New Roman" w:hAnsi="Times New Roman" w:cs="Times New Roman"/>
                <w:bCs/>
                <w:w w:val="105"/>
              </w:rPr>
            </w:pPr>
          </w:p>
          <w:p w:rsidR="00BE23EC" w:rsidRPr="00BE23EC" w:rsidRDefault="00BE23EC" w:rsidP="00BE23EC">
            <w:pPr>
              <w:tabs>
                <w:tab w:val="left" w:pos="2195"/>
              </w:tabs>
              <w:jc w:val="both"/>
              <w:rPr>
                <w:rFonts w:ascii="Times New Roman" w:eastAsia="Times New Roman" w:hAnsi="Times New Roman" w:cs="Times New Roman"/>
                <w:bCs/>
                <w:w w:val="105"/>
              </w:rPr>
            </w:pPr>
          </w:p>
          <w:p w:rsidR="00BE23EC" w:rsidRPr="00BE23EC" w:rsidRDefault="00BE23EC" w:rsidP="00BE23EC">
            <w:pPr>
              <w:tabs>
                <w:tab w:val="left" w:pos="2195"/>
              </w:tabs>
              <w:jc w:val="both"/>
              <w:rPr>
                <w:rFonts w:ascii="Times New Roman" w:eastAsia="Times New Roman" w:hAnsi="Times New Roman" w:cs="Times New Roman"/>
                <w:bCs/>
                <w:w w:val="105"/>
              </w:rPr>
            </w:pPr>
            <w:r w:rsidRPr="00BE23EC">
              <w:rPr>
                <w:rFonts w:ascii="Times New Roman" w:eastAsia="Times New Roman" w:hAnsi="Times New Roman" w:cs="Times New Roman"/>
                <w:bCs/>
                <w:w w:val="105"/>
              </w:rPr>
              <w:t>М.П. (при наличии)</w:t>
            </w:r>
          </w:p>
          <w:p w:rsidR="00BE23EC" w:rsidRPr="00BE23EC" w:rsidRDefault="00BE23EC" w:rsidP="00BE23EC">
            <w:pPr>
              <w:tabs>
                <w:tab w:val="left" w:pos="2195"/>
              </w:tabs>
              <w:jc w:val="both"/>
              <w:rPr>
                <w:rFonts w:ascii="Times New Roman" w:eastAsia="Times New Roman" w:hAnsi="Times New Roman" w:cs="Times New Roman"/>
                <w:bCs/>
                <w:w w:val="105"/>
              </w:rPr>
            </w:pPr>
          </w:p>
        </w:tc>
        <w:tc>
          <w:tcPr>
            <w:tcW w:w="5154" w:type="dxa"/>
            <w:tcBorders>
              <w:top w:val="nil"/>
              <w:left w:val="single" w:sz="4" w:space="0" w:color="auto"/>
              <w:bottom w:val="nil"/>
              <w:right w:val="single" w:sz="4" w:space="0" w:color="auto"/>
            </w:tcBorders>
          </w:tcPr>
          <w:p w:rsidR="00BE23EC" w:rsidRPr="00BE23EC" w:rsidRDefault="00BE23EC" w:rsidP="00BE23EC">
            <w:pPr>
              <w:tabs>
                <w:tab w:val="left" w:pos="2195"/>
              </w:tabs>
              <w:rPr>
                <w:rFonts w:ascii="Times New Roman" w:eastAsia="Times New Roman" w:hAnsi="Times New Roman" w:cs="Times New Roman"/>
                <w:bCs/>
                <w:w w:val="105"/>
                <w:sz w:val="16"/>
                <w:szCs w:val="16"/>
              </w:rPr>
            </w:pPr>
            <w:r w:rsidRPr="00BE23EC">
              <w:rPr>
                <w:rFonts w:ascii="Times New Roman" w:eastAsia="Times New Roman" w:hAnsi="Times New Roman" w:cs="Times New Roman"/>
                <w:bCs/>
                <w:w w:val="105"/>
                <w:sz w:val="16"/>
                <w:szCs w:val="16"/>
              </w:rPr>
              <w:t>(наименование должности, фамилия, имя, отчество (при наличии)</w:t>
            </w:r>
          </w:p>
          <w:p w:rsidR="00BE23EC" w:rsidRPr="00BE23EC" w:rsidRDefault="00BE23EC" w:rsidP="00BE23EC">
            <w:pPr>
              <w:tabs>
                <w:tab w:val="left" w:pos="2195"/>
              </w:tabs>
              <w:rPr>
                <w:rFonts w:ascii="Times New Roman" w:eastAsia="Times New Roman" w:hAnsi="Times New Roman" w:cs="Times New Roman"/>
                <w:bCs/>
                <w:w w:val="105"/>
              </w:rPr>
            </w:pPr>
          </w:p>
          <w:p w:rsidR="00BE23EC" w:rsidRPr="00BE23EC" w:rsidRDefault="00BE23EC" w:rsidP="00BE23EC">
            <w:pPr>
              <w:tabs>
                <w:tab w:val="left" w:pos="2195"/>
              </w:tabs>
              <w:rPr>
                <w:rFonts w:ascii="Times New Roman" w:eastAsia="Times New Roman" w:hAnsi="Times New Roman" w:cs="Times New Roman"/>
                <w:bCs/>
                <w:w w:val="105"/>
              </w:rPr>
            </w:pPr>
          </w:p>
          <w:p w:rsidR="00BE23EC" w:rsidRPr="00BE23EC" w:rsidRDefault="00BE23EC" w:rsidP="00BE23EC">
            <w:pPr>
              <w:tabs>
                <w:tab w:val="left" w:pos="2195"/>
              </w:tabs>
              <w:rPr>
                <w:rFonts w:ascii="Times New Roman" w:eastAsia="Times New Roman" w:hAnsi="Times New Roman" w:cs="Times New Roman"/>
                <w:bCs/>
                <w:w w:val="105"/>
              </w:rPr>
            </w:pPr>
            <w:r w:rsidRPr="00BE23EC">
              <w:rPr>
                <w:rFonts w:ascii="Times New Roman" w:eastAsia="Times New Roman" w:hAnsi="Times New Roman" w:cs="Times New Roman"/>
                <w:bCs/>
                <w:w w:val="105"/>
              </w:rPr>
              <w:t>М.П. (при наличии)</w:t>
            </w:r>
          </w:p>
          <w:p w:rsidR="00BE23EC" w:rsidRPr="00BE23EC" w:rsidRDefault="00BE23EC" w:rsidP="00BE23EC">
            <w:pPr>
              <w:tabs>
                <w:tab w:val="left" w:pos="2195"/>
              </w:tabs>
              <w:rPr>
                <w:rFonts w:ascii="Times New Roman" w:eastAsia="Times New Roman" w:hAnsi="Times New Roman" w:cs="Times New Roman"/>
                <w:bCs/>
                <w:w w:val="105"/>
                <w:sz w:val="27"/>
                <w:szCs w:val="27"/>
              </w:rPr>
            </w:pPr>
          </w:p>
        </w:tc>
      </w:tr>
      <w:tr w:rsidR="00BE23EC" w:rsidRPr="00BE23EC" w:rsidTr="00324FCB">
        <w:tc>
          <w:tcPr>
            <w:tcW w:w="5153" w:type="dxa"/>
            <w:tcBorders>
              <w:top w:val="nil"/>
              <w:left w:val="single" w:sz="4" w:space="0" w:color="auto"/>
              <w:bottom w:val="single" w:sz="4" w:space="0" w:color="auto"/>
            </w:tcBorders>
          </w:tcPr>
          <w:p w:rsidR="00BE23EC" w:rsidRPr="00BE23EC" w:rsidRDefault="00BE23EC" w:rsidP="00BE23EC">
            <w:pPr>
              <w:tabs>
                <w:tab w:val="left" w:pos="2195"/>
              </w:tabs>
              <w:jc w:val="both"/>
              <w:rPr>
                <w:rFonts w:ascii="Times New Roman" w:eastAsia="Times New Roman" w:hAnsi="Times New Roman" w:cs="Times New Roman"/>
                <w:bCs/>
                <w:w w:val="105"/>
                <w:sz w:val="18"/>
                <w:szCs w:val="18"/>
              </w:rPr>
            </w:pPr>
          </w:p>
        </w:tc>
        <w:tc>
          <w:tcPr>
            <w:tcW w:w="5154" w:type="dxa"/>
            <w:tcBorders>
              <w:top w:val="nil"/>
              <w:bottom w:val="single" w:sz="4" w:space="0" w:color="auto"/>
            </w:tcBorders>
          </w:tcPr>
          <w:p w:rsidR="00BE23EC" w:rsidRPr="00BE23EC" w:rsidRDefault="00BE23EC" w:rsidP="00BE23EC">
            <w:pPr>
              <w:tabs>
                <w:tab w:val="left" w:pos="2195"/>
              </w:tabs>
              <w:rPr>
                <w:rFonts w:ascii="Times New Roman" w:eastAsia="Times New Roman" w:hAnsi="Times New Roman" w:cs="Times New Roman"/>
                <w:bCs/>
                <w:w w:val="105"/>
                <w:sz w:val="18"/>
                <w:szCs w:val="18"/>
              </w:rPr>
            </w:pPr>
          </w:p>
        </w:tc>
      </w:tr>
    </w:tbl>
    <w:p w:rsidR="00BE23EC" w:rsidRPr="00BE23EC" w:rsidRDefault="00BE23EC" w:rsidP="00BE23EC">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Default="00BE23EC" w:rsidP="00BE23EC">
      <w:pPr>
        <w:spacing w:after="0" w:line="360" w:lineRule="auto"/>
        <w:jc w:val="center"/>
        <w:rPr>
          <w:rFonts w:eastAsiaTheme="minorHAnsi"/>
          <w:lang w:eastAsia="en-US"/>
        </w:rPr>
      </w:pPr>
    </w:p>
    <w:p w:rsidR="00BE23EC" w:rsidRPr="00BE23EC" w:rsidRDefault="00BE23EC" w:rsidP="00BE23EC">
      <w:pPr>
        <w:spacing w:after="0" w:line="360" w:lineRule="auto"/>
        <w:jc w:val="center"/>
        <w:rPr>
          <w:rFonts w:eastAsiaTheme="minorHAnsi"/>
          <w:lang w:eastAsia="en-US"/>
        </w:rPr>
      </w:pP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lastRenderedPageBreak/>
        <w:t>Приложение 1</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5410A5" w:rsidRPr="00B928E9" w:rsidRDefault="005410A5" w:rsidP="005410A5">
      <w:pPr>
        <w:widowControl w:val="0"/>
        <w:numPr>
          <w:ilvl w:val="0"/>
          <w:numId w:val="23"/>
        </w:numPr>
        <w:autoSpaceDE w:val="0"/>
        <w:autoSpaceDN w:val="0"/>
        <w:adjustRightInd w:val="0"/>
        <w:spacing w:after="0" w:line="240" w:lineRule="auto"/>
        <w:rPr>
          <w:rFonts w:ascii="Times New Roman" w:eastAsia="Times New Roman" w:hAnsi="Times New Roman" w:cs="Times New Roman"/>
          <w:color w:val="FF0000"/>
          <w:sz w:val="24"/>
          <w:szCs w:val="24"/>
        </w:rPr>
      </w:pPr>
      <w:r w:rsidRPr="00B928E9">
        <w:rPr>
          <w:rFonts w:ascii="Times New Roman" w:hAnsi="Times New Roman"/>
          <w:color w:val="FF0000"/>
          <w:sz w:val="24"/>
          <w:szCs w:val="24"/>
        </w:rPr>
        <w:t xml:space="preserve">Отмеченное </w:t>
      </w:r>
      <w:r w:rsidR="00ED1BE9">
        <w:rPr>
          <w:rFonts w:ascii="Times New Roman" w:hAnsi="Times New Roman"/>
          <w:color w:val="FF0000"/>
          <w:sz w:val="24"/>
          <w:szCs w:val="24"/>
        </w:rPr>
        <w:t xml:space="preserve">красным цветом </w:t>
      </w:r>
      <w:r w:rsidRPr="00B928E9">
        <w:rPr>
          <w:rFonts w:ascii="Times New Roman" w:hAnsi="Times New Roman"/>
          <w:color w:val="FF0000"/>
          <w:sz w:val="24"/>
          <w:szCs w:val="24"/>
        </w:rPr>
        <w:t>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5410A5" w:rsidRPr="0097109E" w:rsidTr="00593675">
        <w:tc>
          <w:tcPr>
            <w:tcW w:w="1554"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410A5" w:rsidRPr="00ED1BE9" w:rsidRDefault="005410A5" w:rsidP="00593675">
            <w:pPr>
              <w:widowControl w:val="0"/>
              <w:autoSpaceDE w:val="0"/>
              <w:autoSpaceDN w:val="0"/>
              <w:adjustRightInd w:val="0"/>
              <w:spacing w:after="0" w:line="240" w:lineRule="auto"/>
              <w:jc w:val="center"/>
              <w:rPr>
                <w:rFonts w:ascii="Times New Roman" w:hAnsi="Times New Roman"/>
                <w:sz w:val="20"/>
                <w:szCs w:val="20"/>
              </w:rPr>
            </w:pPr>
            <w:r w:rsidRPr="00ED1BE9">
              <w:rPr>
                <w:rFonts w:ascii="Times New Roman" w:eastAsia="Times New Roman" w:hAnsi="Times New Roman" w:cs="Times New Roman"/>
                <w:sz w:val="20"/>
                <w:szCs w:val="20"/>
              </w:rPr>
              <w:t>Компоненты образовательных программ</w:t>
            </w:r>
          </w:p>
          <w:p w:rsidR="005410A5" w:rsidRPr="00ED1BE9" w:rsidRDefault="005410A5" w:rsidP="00593675">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5410A5" w:rsidRPr="00DC45DC" w:rsidTr="00593675">
        <w:tc>
          <w:tcPr>
            <w:tcW w:w="1554" w:type="dxa"/>
            <w:tcBorders>
              <w:top w:val="single" w:sz="4" w:space="0" w:color="000000"/>
              <w:left w:val="single" w:sz="4" w:space="0" w:color="000000"/>
              <w:bottom w:val="single" w:sz="4" w:space="0" w:color="000000"/>
              <w:right w:val="single" w:sz="4" w:space="0" w:color="000000"/>
            </w:tcBorders>
            <w:vAlign w:val="center"/>
          </w:tcPr>
          <w:p w:rsidR="005410A5" w:rsidRPr="00DC45DC" w:rsidRDefault="00BE4859" w:rsidP="00B228C1">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44.03.02 Психолого-педагогическое образование</w:t>
            </w:r>
            <w:r w:rsidR="005410A5">
              <w:rPr>
                <w:rFonts w:ascii="Times New Roman" w:hAnsi="Times New Roman"/>
                <w:sz w:val="18"/>
                <w:szCs w:val="18"/>
              </w:rPr>
              <w:t xml:space="preserve"> </w:t>
            </w:r>
            <w:r w:rsidR="005410A5" w:rsidRPr="00DC45DC">
              <w:rPr>
                <w:rFonts w:ascii="Times New Roman" w:eastAsia="Times New Roman" w:hAnsi="Times New Roman" w:cs="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410A5" w:rsidRPr="00DC45DC" w:rsidRDefault="005410A5" w:rsidP="00BE485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hAnsi="Times New Roman"/>
                <w:color w:val="000000"/>
                <w:sz w:val="18"/>
                <w:szCs w:val="18"/>
              </w:rPr>
              <w:t>«</w:t>
            </w:r>
            <w:r w:rsidR="00207B14">
              <w:rPr>
                <w:rFonts w:ascii="Times New Roman" w:hAnsi="Times New Roman"/>
                <w:color w:val="000000"/>
                <w:sz w:val="18"/>
                <w:szCs w:val="18"/>
              </w:rPr>
              <w:t>Психология и педагогика специального и инклюзивного образования</w:t>
            </w:r>
            <w:r w:rsidR="00B228C1">
              <w:rPr>
                <w:rFonts w:ascii="Times New Roman" w:hAnsi="Times New Roman"/>
                <w:color w:val="000000"/>
                <w:sz w:val="18"/>
                <w:szCs w:val="18"/>
              </w:rPr>
              <w:t>»</w:t>
            </w:r>
            <w:r w:rsidR="00B228C1" w:rsidRPr="00DC45DC">
              <w:rPr>
                <w:rFonts w:ascii="Times New Roman" w:eastAsia="Times New Roman" w:hAnsi="Times New Roman" w:cs="Times New Roman"/>
                <w:sz w:val="18"/>
                <w:szCs w:val="18"/>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Style w:val="af"/>
                <w:rFonts w:ascii="Times New Roman" w:hAnsi="Times New Roman" w:cs="Times New Roman"/>
                <w:noProof/>
                <w:color w:val="FF0000"/>
                <w:sz w:val="20"/>
                <w:szCs w:val="20"/>
              </w:rPr>
              <w:t>1. Изучить</w:t>
            </w:r>
            <w:r w:rsidRPr="006A427A">
              <w:rPr>
                <w:rFonts w:ascii="Times New Roman" w:hAnsi="Times New Roman" w:cs="Times New Roman"/>
                <w:color w:val="FF0000"/>
                <w:sz w:val="20"/>
                <w:szCs w:val="20"/>
              </w:rPr>
              <w:t xml:space="preserve"> основные направления  работы организации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 xml:space="preserve">профильной организации) </w:t>
            </w:r>
          </w:p>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2. Изучить организационно-правовую форму и организационную структуру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профильной организации</w:t>
            </w:r>
            <w:r w:rsidRPr="006A427A">
              <w:rPr>
                <w:rFonts w:ascii="Times New Roman" w:hAnsi="Times New Roman" w:cs="Times New Roman"/>
                <w:color w:val="FF0000"/>
                <w:sz w:val="20"/>
                <w:szCs w:val="20"/>
              </w:rPr>
              <w:t xml:space="preserve">)  </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3. Изучить нормативно-правовое обеспечение деятельности (</w:t>
            </w:r>
            <w:r w:rsidRPr="006A427A">
              <w:rPr>
                <w:rFonts w:ascii="Times New Roman" w:hAnsi="Times New Roman"/>
                <w:i/>
                <w:color w:val="FF0000"/>
                <w:sz w:val="20"/>
                <w:szCs w:val="20"/>
              </w:rPr>
              <w:t>наименование профильной организации</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4. Изучить мероприятия, проводимые в организации по</w:t>
            </w:r>
            <w:r w:rsidRPr="006A427A">
              <w:rPr>
                <w:rFonts w:ascii="Arial" w:hAnsi="Arial" w:cs="Arial"/>
                <w:color w:val="FF0000"/>
                <w:sz w:val="20"/>
                <w:szCs w:val="20"/>
              </w:rPr>
              <w:t xml:space="preserve"> </w:t>
            </w:r>
            <w:r w:rsidRPr="006A427A">
              <w:rPr>
                <w:rFonts w:ascii="Times New Roman" w:hAnsi="Times New Roman"/>
                <w:color w:val="FF0000"/>
                <w:sz w:val="20"/>
                <w:szCs w:val="20"/>
              </w:rPr>
              <w:t xml:space="preserve">подготовке к защите сотрудников организации при угрозе и возникновении чрезвычайных ситуаций и военных конфликтов. </w:t>
            </w:r>
          </w:p>
          <w:p w:rsidR="006A427A" w:rsidRPr="006A427A" w:rsidRDefault="006A427A" w:rsidP="006A427A">
            <w:pPr>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 xml:space="preserve">5. </w:t>
            </w:r>
            <w:r w:rsidRPr="006A427A">
              <w:rPr>
                <w:rFonts w:ascii="Times New Roman" w:hAnsi="Times New Roman"/>
                <w:color w:val="FF0000"/>
                <w:sz w:val="20"/>
                <w:szCs w:val="20"/>
              </w:rPr>
              <w:t>Изучить</w:t>
            </w:r>
            <w:r w:rsidRPr="006A427A">
              <w:rPr>
                <w:rFonts w:ascii="Times New Roman" w:hAnsi="Times New Roman" w:cs="Times New Roman"/>
                <w:color w:val="FF0000"/>
                <w:sz w:val="20"/>
                <w:szCs w:val="20"/>
              </w:rPr>
              <w:t xml:space="preserve"> способы взаимодействия в профессиональной сфере с лицами с ограниченными возможностями здоровья и инвалидами</w:t>
            </w:r>
          </w:p>
          <w:p w:rsidR="006A427A" w:rsidRPr="006A427A" w:rsidRDefault="006A427A" w:rsidP="006A427A">
            <w:pPr>
              <w:pStyle w:val="af2"/>
              <w:jc w:val="both"/>
              <w:rPr>
                <w:b/>
                <w:i/>
                <w:color w:val="FF0000"/>
                <w:sz w:val="20"/>
                <w:szCs w:val="20"/>
              </w:rPr>
            </w:pPr>
            <w:r w:rsidRPr="006A427A">
              <w:rPr>
                <w:b/>
                <w:i/>
                <w:color w:val="FF0000"/>
                <w:sz w:val="20"/>
                <w:szCs w:val="20"/>
              </w:rPr>
              <w:t>Индивидуальные задания на практику:</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 xml:space="preserve">Описать  результаты  реализации формирующего этапа эмпирического исследования </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Сравнительный результат констатирующего и контрольного этапов исследования</w:t>
            </w:r>
          </w:p>
          <w:p w:rsidR="005410A5" w:rsidRPr="006A427A" w:rsidRDefault="006A427A" w:rsidP="006A427A">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6A427A">
              <w:rPr>
                <w:rFonts w:ascii="Times New Roman" w:eastAsia="Times New Roman" w:hAnsi="Times New Roman"/>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 xml:space="preserve">Не более </w:t>
            </w:r>
            <w:r w:rsidRPr="00B928E9">
              <w:rPr>
                <w:rFonts w:ascii="Times New Roman" w:hAnsi="Times New Roman"/>
                <w:color w:val="FF0000"/>
                <w:sz w:val="18"/>
                <w:szCs w:val="18"/>
              </w:rPr>
              <w:t>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В соответствии с календарным учебным графиком</w:t>
            </w:r>
          </w:p>
        </w:tc>
      </w:tr>
    </w:tbl>
    <w:p w:rsidR="005410A5" w:rsidRPr="00DC45DC" w:rsidRDefault="005410A5" w:rsidP="005410A5">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5410A5" w:rsidRPr="0097109E" w:rsidRDefault="005410A5" w:rsidP="005410A5">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eastAsia="Times New Roman" w:hAnsi="Times New Roman" w:cs="Times New Roman"/>
                <w:sz w:val="20"/>
                <w:szCs w:val="20"/>
              </w:rPr>
              <w:t xml:space="preserve"> </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B928E9">
              <w:rPr>
                <w:rFonts w:ascii="Times New Roman" w:eastAsia="Times New Roman" w:hAnsi="Times New Roman" w:cs="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BE4859" w:rsidP="0059367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Социально-психологическая  служба</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B928E9">
              <w:rPr>
                <w:rFonts w:ascii="Times New Roman" w:eastAsia="Times New Roman" w:hAnsi="Times New Roman" w:cs="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B928E9" w:rsidRDefault="00101017"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hyperlink r:id="rId29" w:history="1"/>
            <w:r w:rsidR="005410A5" w:rsidRPr="0097109E">
              <w:rPr>
                <w:rFonts w:ascii="Times New Roman" w:eastAsia="Times New Roman" w:hAnsi="Times New Roman" w:cs="Times New Roman"/>
                <w:sz w:val="20"/>
                <w:szCs w:val="20"/>
              </w:rPr>
              <w:t xml:space="preserve"> </w:t>
            </w:r>
            <w:r w:rsidR="005410A5" w:rsidRPr="00B928E9">
              <w:rPr>
                <w:rFonts w:ascii="Times New Roman" w:eastAsia="Times New Roman" w:hAnsi="Times New Roman" w:cs="Times New Roman"/>
                <w:color w:val="FF0000"/>
                <w:sz w:val="20"/>
                <w:szCs w:val="20"/>
              </w:rPr>
              <w:t xml:space="preserve">644099, </w:t>
            </w:r>
            <w:r w:rsidR="005410A5" w:rsidRPr="00B928E9">
              <w:rPr>
                <w:rFonts w:ascii="Times New Roman" w:eastAsia="Times New Roman" w:hAnsi="Times New Roman" w:cs="Times New Roman"/>
                <w:bCs/>
                <w:color w:val="FF0000"/>
                <w:sz w:val="20"/>
                <w:szCs w:val="20"/>
              </w:rPr>
              <w:t>Омская</w:t>
            </w:r>
            <w:r w:rsidR="005410A5" w:rsidRPr="00B928E9">
              <w:rPr>
                <w:rFonts w:ascii="Times New Roman" w:eastAsia="Times New Roman" w:hAnsi="Times New Roman" w:cs="Times New Roman"/>
                <w:color w:val="FF0000"/>
                <w:sz w:val="20"/>
                <w:szCs w:val="20"/>
              </w:rPr>
              <w:t xml:space="preserve"> обл., г </w:t>
            </w:r>
            <w:r w:rsidR="005410A5" w:rsidRPr="00B928E9">
              <w:rPr>
                <w:rFonts w:ascii="Times New Roman" w:eastAsia="Times New Roman" w:hAnsi="Times New Roman" w:cs="Times New Roman"/>
                <w:bCs/>
                <w:color w:val="FF0000"/>
                <w:sz w:val="20"/>
                <w:szCs w:val="20"/>
              </w:rPr>
              <w:t>Омск</w:t>
            </w:r>
            <w:r w:rsidR="005410A5" w:rsidRPr="00B928E9">
              <w:rPr>
                <w:rFonts w:ascii="Times New Roman" w:eastAsia="Times New Roman" w:hAnsi="Times New Roman" w:cs="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410A5" w:rsidRPr="0097109E" w:rsidRDefault="00BE4859"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Кабнет педагога-психолога</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5410A5" w:rsidRPr="00B228C1" w:rsidRDefault="005410A5" w:rsidP="00713368">
      <w:pPr>
        <w:rPr>
          <w:rFonts w:ascii="Times New Roman" w:hAnsi="Times New Roman" w:cs="Times New Roman"/>
          <w:bCs/>
          <w:sz w:val="24"/>
          <w:szCs w:val="24"/>
        </w:rPr>
      </w:pPr>
    </w:p>
    <w:p w:rsidR="005410A5" w:rsidRPr="00B228C1" w:rsidRDefault="005410A5">
      <w:pPr>
        <w:rPr>
          <w:rFonts w:ascii="Times New Roman" w:hAnsi="Times New Roman" w:cs="Times New Roman"/>
          <w:bCs/>
          <w:sz w:val="24"/>
          <w:szCs w:val="24"/>
        </w:rPr>
      </w:pPr>
      <w:r w:rsidRPr="00B228C1">
        <w:rPr>
          <w:rFonts w:ascii="Times New Roman" w:hAnsi="Times New Roman" w:cs="Times New Roman"/>
          <w:bCs/>
          <w:sz w:val="24"/>
          <w:szCs w:val="24"/>
        </w:rPr>
        <w:br w:type="page"/>
      </w:r>
    </w:p>
    <w:p w:rsidR="005410A5" w:rsidRPr="00B228C1" w:rsidRDefault="005410A5" w:rsidP="00713368">
      <w:pPr>
        <w:rPr>
          <w:rFonts w:ascii="Times New Roman" w:hAnsi="Times New Roman" w:cs="Times New Roman"/>
          <w:bCs/>
          <w:sz w:val="24"/>
          <w:szCs w:val="24"/>
        </w:rPr>
      </w:pPr>
    </w:p>
    <w:p w:rsidR="004E6DCD" w:rsidRPr="001976BF" w:rsidRDefault="004E6DCD" w:rsidP="004E6DCD">
      <w:pPr>
        <w:autoSpaceDE w:val="0"/>
        <w:autoSpaceDN w:val="0"/>
        <w:adjustRightInd w:val="0"/>
        <w:spacing w:after="0" w:line="240" w:lineRule="auto"/>
        <w:jc w:val="right"/>
        <w:rPr>
          <w:rFonts w:ascii="Times New Roman" w:hAnsi="Times New Roman" w:cs="Times New Roman"/>
          <w:bCs/>
          <w:sz w:val="24"/>
          <w:szCs w:val="24"/>
        </w:rPr>
      </w:pPr>
      <w:r w:rsidRPr="001976BF">
        <w:rPr>
          <w:rFonts w:ascii="Times New Roman" w:hAnsi="Times New Roman" w:cs="Times New Roman"/>
          <w:bCs/>
          <w:sz w:val="24"/>
          <w:szCs w:val="24"/>
        </w:rPr>
        <w:t>Приложение 6</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 xml:space="preserve">Частное  учреждение образовательная организация </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высшего образования «Омская гуманитарная академия»</w:t>
      </w:r>
    </w:p>
    <w:p w:rsidR="004E6DCD" w:rsidRPr="001976BF" w:rsidRDefault="004E6DCD" w:rsidP="004E6DCD">
      <w:pPr>
        <w:autoSpaceDE w:val="0"/>
        <w:autoSpaceDN w:val="0"/>
        <w:adjustRightInd w:val="0"/>
        <w:spacing w:after="0" w:line="240" w:lineRule="auto"/>
        <w:jc w:val="center"/>
        <w:rPr>
          <w:rFonts w:ascii="Times New Roman" w:hAnsi="Times New Roman" w:cs="Times New Roman"/>
          <w:b/>
          <w:bCs/>
          <w:sz w:val="24"/>
          <w:szCs w:val="24"/>
        </w:rPr>
      </w:pPr>
    </w:p>
    <w:p w:rsidR="004E6DCD" w:rsidRPr="001976BF" w:rsidRDefault="004E6DCD" w:rsidP="004E6DCD">
      <w:pPr>
        <w:pStyle w:val="Default"/>
        <w:jc w:val="center"/>
        <w:rPr>
          <w:color w:val="auto"/>
        </w:rPr>
      </w:pPr>
      <w:r w:rsidRPr="001976BF">
        <w:rPr>
          <w:color w:val="auto"/>
        </w:rPr>
        <w:t>СОВМЕСТНЫЙ</w:t>
      </w:r>
      <w:r w:rsidR="005410A5">
        <w:rPr>
          <w:color w:val="auto"/>
        </w:rPr>
        <w:t xml:space="preserve">  РАБОЧИЙ ГРАФИК (ПЛАН) ПРАКТИЧЕСКОЙ ПОДГОТОВКИ</w:t>
      </w:r>
      <w:r w:rsidRPr="001976BF">
        <w:rPr>
          <w:color w:val="auto"/>
        </w:rPr>
        <w:t xml:space="preserve"> </w:t>
      </w:r>
    </w:p>
    <w:p w:rsidR="005410A5" w:rsidRDefault="004E6DCD" w:rsidP="004E6DCD">
      <w:pPr>
        <w:pStyle w:val="Default"/>
        <w:spacing w:before="240"/>
        <w:jc w:val="center"/>
        <w:rPr>
          <w:color w:val="auto"/>
        </w:rPr>
      </w:pPr>
      <w:r w:rsidRPr="001976BF">
        <w:rPr>
          <w:color w:val="auto"/>
        </w:rPr>
        <w:t xml:space="preserve">__________________________________________________________________ </w:t>
      </w:r>
    </w:p>
    <w:p w:rsidR="004E6DCD" w:rsidRPr="001976BF" w:rsidRDefault="004E6DCD" w:rsidP="004E6DCD">
      <w:pPr>
        <w:pStyle w:val="Default"/>
        <w:spacing w:before="240"/>
        <w:jc w:val="center"/>
        <w:rPr>
          <w:color w:val="auto"/>
        </w:rPr>
      </w:pPr>
      <w:r w:rsidRPr="001976BF">
        <w:rPr>
          <w:color w:val="auto"/>
        </w:rPr>
        <w:t xml:space="preserve">(Ф.И.О. обучающегося) </w:t>
      </w:r>
    </w:p>
    <w:p w:rsidR="00201C62" w:rsidRPr="001976BF" w:rsidRDefault="00201C62" w:rsidP="00201C62">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BE4859">
        <w:rPr>
          <w:rFonts w:ascii="Times New Roman" w:eastAsia="Times New Roman" w:hAnsi="Times New Roman" w:cs="Times New Roman"/>
          <w:sz w:val="24"/>
          <w:szCs w:val="24"/>
        </w:rPr>
        <w:t xml:space="preserve">44.03.02 «Психолого-педагогическое образование» </w:t>
      </w:r>
    </w:p>
    <w:p w:rsidR="00201C62" w:rsidRPr="001976BF" w:rsidRDefault="00201C62" w:rsidP="00201C62">
      <w:pPr>
        <w:jc w:val="both"/>
        <w:rPr>
          <w:rFonts w:ascii="Times New Roman" w:hAnsi="Times New Roman" w:cs="Times New Roman"/>
          <w:sz w:val="24"/>
          <w:szCs w:val="24"/>
        </w:rPr>
      </w:pPr>
      <w:r w:rsidRPr="001976BF">
        <w:rPr>
          <w:rFonts w:ascii="Times New Roman" w:hAnsi="Times New Roman" w:cs="Times New Roman"/>
          <w:sz w:val="24"/>
          <w:szCs w:val="24"/>
        </w:rPr>
        <w:t xml:space="preserve">Направленность (профиль) программы: </w:t>
      </w:r>
      <w:r w:rsidR="00B228C1">
        <w:rPr>
          <w:rFonts w:ascii="Times New Roman" w:hAnsi="Times New Roman" w:cs="Times New Roman"/>
          <w:sz w:val="24"/>
          <w:szCs w:val="24"/>
        </w:rPr>
        <w:t>«</w:t>
      </w:r>
      <w:r w:rsidR="00207B14">
        <w:rPr>
          <w:rFonts w:ascii="Times New Roman" w:hAnsi="Times New Roman" w:cs="Times New Roman"/>
          <w:sz w:val="24"/>
          <w:szCs w:val="24"/>
        </w:rPr>
        <w:t>Психология и педагогика специального и инклюзивного образования</w:t>
      </w:r>
      <w:r w:rsidR="00B228C1">
        <w:rPr>
          <w:rFonts w:ascii="Times New Roman" w:hAnsi="Times New Roman" w:cs="Times New Roman"/>
          <w:sz w:val="24"/>
          <w:szCs w:val="24"/>
        </w:rPr>
        <w:t>»</w:t>
      </w:r>
    </w:p>
    <w:p w:rsidR="00363666" w:rsidRPr="001976BF" w:rsidRDefault="00363666" w:rsidP="00C1050E">
      <w:pPr>
        <w:pStyle w:val="Default"/>
        <w:jc w:val="both"/>
        <w:rPr>
          <w:color w:val="auto"/>
        </w:rPr>
      </w:pPr>
      <w:r w:rsidRPr="001976BF">
        <w:rPr>
          <w:color w:val="auto"/>
        </w:rPr>
        <w:t xml:space="preserve">Вид практики: </w:t>
      </w:r>
      <w:r w:rsidR="00083765" w:rsidRPr="001976BF">
        <w:rPr>
          <w:color w:val="auto"/>
        </w:rPr>
        <w:t>Производственная 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363666" w:rsidRPr="001976BF" w:rsidRDefault="00363666" w:rsidP="00A45507">
      <w:pPr>
        <w:spacing w:after="0" w:line="240" w:lineRule="auto"/>
        <w:ind w:firstLine="709"/>
        <w:jc w:val="both"/>
        <w:rPr>
          <w:sz w:val="24"/>
          <w:szCs w:val="24"/>
        </w:rPr>
      </w:pPr>
    </w:p>
    <w:p w:rsidR="00363666" w:rsidRPr="001976BF" w:rsidRDefault="00363666" w:rsidP="00B609A6">
      <w:pPr>
        <w:pStyle w:val="Default"/>
        <w:rPr>
          <w:color w:val="auto"/>
        </w:rPr>
      </w:pPr>
      <w:r w:rsidRPr="001976BF">
        <w:rPr>
          <w:color w:val="auto"/>
        </w:rPr>
        <w:t>Руководитель практики от ОмГА ________________________________________</w:t>
      </w:r>
      <w:r w:rsidR="00713368" w:rsidRPr="001976BF">
        <w:rPr>
          <w:color w:val="auto"/>
        </w:rPr>
        <w:t>_</w:t>
      </w:r>
    </w:p>
    <w:p w:rsidR="00363666" w:rsidRPr="001976BF" w:rsidRDefault="00363666" w:rsidP="00B609A6">
      <w:pPr>
        <w:pStyle w:val="Default"/>
        <w:jc w:val="both"/>
        <w:rPr>
          <w:color w:val="auto"/>
        </w:rPr>
      </w:pPr>
      <w:r w:rsidRPr="001976BF">
        <w:rPr>
          <w:color w:val="auto"/>
        </w:rPr>
        <w:t xml:space="preserve">                                                          (Уч. степень, уч. звание, Фамилия И.О.) </w:t>
      </w:r>
    </w:p>
    <w:p w:rsidR="00363666" w:rsidRPr="001976BF" w:rsidRDefault="00363666" w:rsidP="00B609A6">
      <w:pPr>
        <w:pStyle w:val="Default"/>
        <w:rPr>
          <w:color w:val="auto"/>
        </w:rPr>
      </w:pPr>
      <w:r w:rsidRPr="001976BF">
        <w:rPr>
          <w:color w:val="auto"/>
        </w:rPr>
        <w:t>Наименование профильной организации ___________________________________</w:t>
      </w:r>
    </w:p>
    <w:p w:rsidR="00B609A6" w:rsidRPr="001976BF" w:rsidRDefault="00363666" w:rsidP="00B609A6">
      <w:pPr>
        <w:pStyle w:val="Default"/>
        <w:jc w:val="both"/>
        <w:rPr>
          <w:color w:val="auto"/>
        </w:rPr>
      </w:pPr>
      <w:r w:rsidRPr="001976BF">
        <w:rPr>
          <w:color w:val="auto"/>
        </w:rPr>
        <w:t>____________________________________________</w:t>
      </w:r>
      <w:r w:rsidR="00B609A6" w:rsidRPr="001976BF">
        <w:rPr>
          <w:color w:val="auto"/>
        </w:rPr>
        <w:t>____________________</w:t>
      </w:r>
      <w:r w:rsidR="00713368" w:rsidRPr="001976BF">
        <w:rPr>
          <w:color w:val="auto"/>
        </w:rPr>
        <w:t>______</w:t>
      </w:r>
    </w:p>
    <w:p w:rsidR="00363666" w:rsidRPr="001976BF" w:rsidRDefault="00363666" w:rsidP="00B609A6">
      <w:pPr>
        <w:pStyle w:val="Default"/>
        <w:rPr>
          <w:color w:val="auto"/>
        </w:rPr>
      </w:pPr>
      <w:r w:rsidRPr="001976BF">
        <w:rPr>
          <w:color w:val="auto"/>
        </w:rPr>
        <w:t>Руководитель практики от профильной организации_</w:t>
      </w:r>
      <w:r w:rsidR="00713368" w:rsidRPr="001976BF">
        <w:rPr>
          <w:color w:val="auto"/>
        </w:rPr>
        <w:t>________________________</w:t>
      </w:r>
    </w:p>
    <w:p w:rsidR="00363666" w:rsidRPr="001976BF" w:rsidRDefault="00363666" w:rsidP="00713368">
      <w:pPr>
        <w:pStyle w:val="Default"/>
        <w:jc w:val="right"/>
        <w:rPr>
          <w:color w:val="auto"/>
        </w:rPr>
      </w:pPr>
      <w:r w:rsidRPr="001976BF">
        <w:rPr>
          <w:color w:val="auto"/>
        </w:rPr>
        <w:t xml:space="preserve">(должность Ф.И.О.) </w:t>
      </w:r>
    </w:p>
    <w:p w:rsidR="00713368" w:rsidRPr="001976BF" w:rsidRDefault="00713368" w:rsidP="00713368">
      <w:pPr>
        <w:pStyle w:val="Default"/>
        <w:jc w:val="right"/>
        <w:rPr>
          <w:color w:val="auto"/>
        </w:rPr>
      </w:pPr>
    </w:p>
    <w:tbl>
      <w:tblPr>
        <w:tblStyle w:val="af6"/>
        <w:tblW w:w="10314" w:type="dxa"/>
        <w:tblLook w:val="04A0"/>
      </w:tblPr>
      <w:tblGrid>
        <w:gridCol w:w="817"/>
        <w:gridCol w:w="2126"/>
        <w:gridCol w:w="7371"/>
      </w:tblGrid>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2126"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 xml:space="preserve">Сроки </w:t>
            </w:r>
          </w:p>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проведения</w:t>
            </w:r>
          </w:p>
        </w:tc>
        <w:tc>
          <w:tcPr>
            <w:tcW w:w="7371"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Планируемые работы</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1.</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C17903">
            <w:pPr>
              <w:rPr>
                <w:rFonts w:ascii="Times New Roman" w:hAnsi="Times New Roman" w:cs="Times New Roman"/>
                <w:sz w:val="24"/>
                <w:szCs w:val="24"/>
              </w:rPr>
            </w:pPr>
            <w:r w:rsidRPr="001976BF">
              <w:rPr>
                <w:rFonts w:ascii="Times New Roman" w:hAnsi="Times New Roman" w:cs="Times New Roman"/>
                <w:sz w:val="24"/>
                <w:szCs w:val="24"/>
              </w:rPr>
              <w:t>Инструктаж по технике безопасности</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2.</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607E51">
            <w:pPr>
              <w:rPr>
                <w:rFonts w:ascii="Times New Roman" w:hAnsi="Times New Roman" w:cs="Times New Roman"/>
                <w:sz w:val="24"/>
                <w:szCs w:val="24"/>
              </w:rPr>
            </w:pPr>
            <w:r w:rsidRPr="001976BF">
              <w:rPr>
                <w:rFonts w:ascii="Times New Roman" w:hAnsi="Times New Roman" w:cs="Times New Roman"/>
                <w:sz w:val="24"/>
                <w:szCs w:val="24"/>
              </w:rPr>
              <w:t xml:space="preserve">Описание </w:t>
            </w:r>
            <w:r w:rsidR="00607E51" w:rsidRPr="001976BF">
              <w:rPr>
                <w:rFonts w:ascii="Times New Roman" w:hAnsi="Times New Roman" w:cs="Times New Roman"/>
                <w:sz w:val="24"/>
                <w:szCs w:val="24"/>
              </w:rPr>
              <w:t>образовательного учреждения</w:t>
            </w:r>
          </w:p>
        </w:tc>
      </w:tr>
      <w:tr w:rsidR="004E6DCD" w:rsidRPr="001976BF" w:rsidTr="00607E51">
        <w:trPr>
          <w:trHeight w:val="754"/>
        </w:trPr>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3.</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91303C">
            <w:pPr>
              <w:jc w:val="both"/>
              <w:rPr>
                <w:rFonts w:ascii="Times New Roman" w:hAnsi="Times New Roman" w:cs="Times New Roman"/>
                <w:sz w:val="24"/>
                <w:szCs w:val="24"/>
              </w:rPr>
            </w:pPr>
          </w:p>
        </w:tc>
      </w:tr>
      <w:tr w:rsidR="00BC7776" w:rsidRPr="001976BF" w:rsidTr="004C01E3">
        <w:trPr>
          <w:trHeight w:val="411"/>
        </w:trPr>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4.</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31168E">
            <w:pPr>
              <w:rPr>
                <w:rFonts w:ascii="Times New Roman" w:hAnsi="Times New Roman" w:cs="Times New Roman"/>
                <w:sz w:val="24"/>
                <w:szCs w:val="24"/>
              </w:rPr>
            </w:pPr>
          </w:p>
        </w:tc>
      </w:tr>
      <w:tr w:rsidR="00BC7776" w:rsidRPr="001976BF" w:rsidTr="004D24D3">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5.</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9705D3">
            <w:pPr>
              <w:jc w:val="both"/>
              <w:rPr>
                <w:rFonts w:ascii="Times New Roman" w:hAnsi="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6.</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6E18B7">
            <w:pPr>
              <w:rPr>
                <w:rFonts w:ascii="Times New Roman" w:eastAsia="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7.</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9705D3" w:rsidP="006E18B7">
            <w:pPr>
              <w:jc w:val="both"/>
              <w:rPr>
                <w:rFonts w:ascii="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8.</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083765">
            <w:pPr>
              <w:pStyle w:val="Default"/>
              <w:spacing w:after="27"/>
            </w:pPr>
          </w:p>
        </w:tc>
      </w:tr>
      <w:tr w:rsidR="009705D3" w:rsidRPr="001976BF" w:rsidTr="004D24D3">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9</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6A427A" w:rsidP="00083765">
            <w:pPr>
              <w:pStyle w:val="Default"/>
            </w:pPr>
            <w:r>
              <w:t>Сдача отчета по преддипломной практике на проверку</w:t>
            </w:r>
          </w:p>
        </w:tc>
      </w:tr>
    </w:tbl>
    <w:p w:rsidR="00713368" w:rsidRPr="001976BF" w:rsidRDefault="00713368" w:rsidP="004E6DCD">
      <w:pPr>
        <w:autoSpaceDE w:val="0"/>
        <w:autoSpaceDN w:val="0"/>
        <w:adjustRightInd w:val="0"/>
        <w:spacing w:after="0" w:line="240" w:lineRule="auto"/>
        <w:rPr>
          <w:rFonts w:ascii="Times New Roman" w:hAnsi="Times New Roman" w:cs="Times New Roman"/>
          <w:sz w:val="24"/>
          <w:szCs w:val="24"/>
        </w:rPr>
      </w:pP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Заведующий кафедрой:</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от </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ЧУОО ВО «ОмГА»</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p>
    <w:p w:rsidR="004D24D3" w:rsidRPr="001976BF" w:rsidRDefault="004E6DCD" w:rsidP="004D24D3">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r w:rsidR="004D24D3" w:rsidRPr="001976BF">
        <w:rPr>
          <w:rFonts w:ascii="Times New Roman" w:hAnsi="Times New Roman" w:cs="Times New Roman"/>
          <w:sz w:val="24"/>
          <w:szCs w:val="24"/>
        </w:rPr>
        <w:t>профильной организации___________________ / ____________________</w:t>
      </w:r>
    </w:p>
    <w:p w:rsidR="004E6DCD" w:rsidRPr="001976BF" w:rsidRDefault="004E6DCD" w:rsidP="004E6DCD">
      <w:pPr>
        <w:spacing w:after="0" w:line="240" w:lineRule="auto"/>
        <w:rPr>
          <w:rFonts w:ascii="Times New Roman" w:hAnsi="Times New Roman" w:cs="Times New Roman"/>
          <w:sz w:val="24"/>
          <w:szCs w:val="24"/>
        </w:rPr>
      </w:pPr>
    </w:p>
    <w:p w:rsidR="007C223D" w:rsidRPr="001976BF" w:rsidRDefault="007C223D" w:rsidP="007C223D">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м.п.</w:t>
      </w:r>
    </w:p>
    <w:p w:rsidR="004E6DCD" w:rsidRPr="001976BF" w:rsidRDefault="004E6DCD" w:rsidP="004E6DCD">
      <w:pPr>
        <w:rPr>
          <w:sz w:val="24"/>
          <w:szCs w:val="24"/>
        </w:rPr>
      </w:pPr>
    </w:p>
    <w:p w:rsidR="0038688C" w:rsidRPr="001976BF" w:rsidRDefault="0038688C" w:rsidP="004E6DCD">
      <w:pPr>
        <w:rPr>
          <w:sz w:val="24"/>
          <w:szCs w:val="24"/>
        </w:rPr>
      </w:pPr>
    </w:p>
    <w:p w:rsidR="0038688C" w:rsidRPr="001976BF" w:rsidRDefault="0038688C" w:rsidP="0038688C">
      <w:pPr>
        <w:spacing w:after="0" w:line="360" w:lineRule="auto"/>
        <w:ind w:left="4100" w:firstLine="720"/>
        <w:jc w:val="right"/>
        <w:rPr>
          <w:rFonts w:ascii="Times New Roman" w:eastAsia="Times New Roman" w:hAnsi="Times New Roman" w:cs="Times New Roman"/>
          <w:bCs/>
          <w:sz w:val="24"/>
          <w:szCs w:val="24"/>
        </w:rPr>
      </w:pPr>
      <w:r w:rsidRPr="001976BF">
        <w:rPr>
          <w:rFonts w:ascii="Times New Roman" w:eastAsia="Times New Roman" w:hAnsi="Times New Roman" w:cs="Times New Roman"/>
          <w:bCs/>
          <w:sz w:val="24"/>
          <w:szCs w:val="24"/>
        </w:rPr>
        <w:t xml:space="preserve">Приложение </w:t>
      </w:r>
      <w:r w:rsidR="00363666" w:rsidRPr="001976BF">
        <w:rPr>
          <w:rFonts w:ascii="Times New Roman" w:eastAsia="Times New Roman" w:hAnsi="Times New Roman" w:cs="Times New Roman"/>
          <w:bCs/>
          <w:sz w:val="24"/>
          <w:szCs w:val="24"/>
        </w:rPr>
        <w:t>7</w:t>
      </w:r>
    </w:p>
    <w:p w:rsidR="0038688C" w:rsidRPr="001976BF" w:rsidRDefault="0038688C" w:rsidP="0038688C">
      <w:pPr>
        <w:spacing w:after="0" w:line="240" w:lineRule="auto"/>
        <w:jc w:val="center"/>
        <w:rPr>
          <w:rFonts w:ascii="Times New Roman" w:eastAsia="Times New Roman" w:hAnsi="Times New Roman" w:cs="Times New Roman"/>
          <w:i/>
          <w:sz w:val="24"/>
          <w:szCs w:val="24"/>
        </w:rPr>
      </w:pPr>
      <w:r w:rsidRPr="001976BF">
        <w:rPr>
          <w:rFonts w:ascii="Times New Roman" w:eastAsia="Times New Roman" w:hAnsi="Times New Roman" w:cs="Times New Roman"/>
          <w:i/>
          <w:sz w:val="24"/>
          <w:szCs w:val="24"/>
        </w:rPr>
        <w:lastRenderedPageBreak/>
        <w:t xml:space="preserve">Образец заявления для прохождения </w:t>
      </w:r>
      <w:r w:rsidR="00083765" w:rsidRPr="001976BF">
        <w:rPr>
          <w:rFonts w:ascii="Times New Roman" w:eastAsia="Times New Roman" w:hAnsi="Times New Roman" w:cs="Times New Roman"/>
          <w:i/>
          <w:sz w:val="24"/>
          <w:szCs w:val="24"/>
        </w:rPr>
        <w:t>производственной практики (преддипломной)</w:t>
      </w:r>
      <w:r w:rsidRPr="001976BF">
        <w:rPr>
          <w:rFonts w:ascii="Times New Roman" w:eastAsia="Times New Roman" w:hAnsi="Times New Roman" w:cs="Times New Roman"/>
          <w:i/>
          <w:sz w:val="24"/>
          <w:szCs w:val="24"/>
        </w:rPr>
        <w:t xml:space="preserve">  </w:t>
      </w:r>
    </w:p>
    <w:p w:rsidR="0038688C" w:rsidRPr="001976BF"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1976BF" w:rsidRDefault="0038688C" w:rsidP="0038688C">
      <w:pPr>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38688C" w:rsidRPr="001976BF" w:rsidRDefault="0038688C" w:rsidP="0038688C">
      <w:pPr>
        <w:tabs>
          <w:tab w:val="left" w:pos="4680"/>
          <w:tab w:val="left" w:pos="5040"/>
          <w:tab w:val="left" w:pos="5220"/>
        </w:tabs>
        <w:spacing w:after="0" w:line="360" w:lineRule="auto"/>
        <w:rPr>
          <w:rFonts w:ascii="Times New Roman" w:eastAsia="Times New Roman" w:hAnsi="Times New Roman" w:cs="Times New Roman"/>
          <w:sz w:val="24"/>
          <w:szCs w:val="24"/>
        </w:rPr>
      </w:pP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ЗАЯВЛЕНИЕ</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(дата)</w:t>
      </w:r>
    </w:p>
    <w:p w:rsidR="0038688C" w:rsidRPr="001976BF" w:rsidRDefault="0038688C" w:rsidP="0038688C">
      <w:pPr>
        <w:tabs>
          <w:tab w:val="left" w:pos="4680"/>
          <w:tab w:val="left" w:pos="5040"/>
        </w:tabs>
        <w:spacing w:after="0" w:line="240" w:lineRule="auto"/>
        <w:rPr>
          <w:rFonts w:ascii="Times New Roman" w:eastAsia="Times New Roman" w:hAnsi="Times New Roman" w:cs="Times New Roman"/>
          <w:sz w:val="24"/>
          <w:szCs w:val="24"/>
        </w:rPr>
      </w:pPr>
    </w:p>
    <w:p w:rsidR="0038688C" w:rsidRPr="001976BF"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Прошу направить для прохождения </w:t>
      </w:r>
      <w:r w:rsidR="00BE23EC">
        <w:rPr>
          <w:rFonts w:ascii="Times New Roman" w:eastAsia="Times New Roman" w:hAnsi="Times New Roman" w:cs="Times New Roman"/>
          <w:sz w:val="24"/>
          <w:szCs w:val="24"/>
        </w:rPr>
        <w:t xml:space="preserve">практической подготовки в форме </w:t>
      </w:r>
      <w:r w:rsidR="005410A5">
        <w:rPr>
          <w:rFonts w:ascii="Times New Roman" w:eastAsia="Times New Roman" w:hAnsi="Times New Roman" w:cs="Times New Roman"/>
          <w:sz w:val="24"/>
          <w:szCs w:val="24"/>
        </w:rPr>
        <w:t xml:space="preserve">преддипломной </w:t>
      </w:r>
      <w:r w:rsidRPr="001976BF">
        <w:rPr>
          <w:rFonts w:ascii="Times New Roman" w:eastAsia="Times New Roman" w:hAnsi="Times New Roman" w:cs="Times New Roman"/>
          <w:sz w:val="24"/>
          <w:szCs w:val="24"/>
        </w:rPr>
        <w:t xml:space="preserve"> практики в ____________________________________________________</w:t>
      </w:r>
    </w:p>
    <w:p w:rsidR="0038688C" w:rsidRPr="001976BF" w:rsidRDefault="0038688C" w:rsidP="0038688C">
      <w:pPr>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(указать место практики: название предприятия, город, район, область)</w:t>
      </w:r>
    </w:p>
    <w:p w:rsidR="0038688C" w:rsidRPr="001976BF" w:rsidRDefault="0038688C" w:rsidP="0038688C">
      <w:pPr>
        <w:tabs>
          <w:tab w:val="left" w:pos="4680"/>
          <w:tab w:val="left" w:pos="5040"/>
        </w:tabs>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Контактная информация:_______ _____________________________________</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и назначить руководителем</w:t>
      </w:r>
      <w:r w:rsidR="005410A5">
        <w:rPr>
          <w:rFonts w:ascii="Times New Roman" w:eastAsia="Times New Roman" w:hAnsi="Times New Roman" w:cs="Times New Roman"/>
          <w:sz w:val="24"/>
          <w:szCs w:val="24"/>
        </w:rPr>
        <w:t xml:space="preserve"> от профильной организации</w:t>
      </w:r>
      <w:r w:rsidRPr="001976BF">
        <w:rPr>
          <w:rFonts w:ascii="Times New Roman" w:eastAsia="Times New Roman" w:hAnsi="Times New Roman" w:cs="Times New Roman"/>
          <w:sz w:val="24"/>
          <w:szCs w:val="24"/>
        </w:rPr>
        <w:t xml:space="preserve"> __________________________________________</w:t>
      </w:r>
    </w:p>
    <w:p w:rsidR="0038688C" w:rsidRPr="001976BF" w:rsidRDefault="0038688C" w:rsidP="0038688C">
      <w:pPr>
        <w:spacing w:after="0" w:line="240" w:lineRule="auto"/>
        <w:ind w:firstLine="720"/>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(Ф.И.О., должность преподавателя)</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__________________________________________________________________</w:t>
      </w:r>
    </w:p>
    <w:p w:rsidR="0038688C" w:rsidRPr="001976BF" w:rsidRDefault="0038688C" w:rsidP="0038688C">
      <w:pPr>
        <w:spacing w:after="0" w:line="240" w:lineRule="auto"/>
        <w:rPr>
          <w:rFonts w:ascii="Times New Roman" w:eastAsia="Times New Roman" w:hAnsi="Times New Roman" w:cs="Times New Roman"/>
          <w:sz w:val="24"/>
          <w:szCs w:val="24"/>
        </w:rPr>
      </w:pP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Студент (ка) гр. _______</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___________</w:t>
      </w:r>
    </w:p>
    <w:p w:rsidR="0038688C" w:rsidRPr="001976BF" w:rsidRDefault="0038688C" w:rsidP="0038688C">
      <w:pPr>
        <w:spacing w:after="0" w:line="240" w:lineRule="auto"/>
        <w:ind w:left="708"/>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Ф.И.О. (полностью) </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Руководитель практики</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 преподавателя)</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Зав. кафедрой</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755AA0" w:rsidRPr="001976BF" w:rsidRDefault="00755AA0" w:rsidP="00755AA0">
      <w:pPr>
        <w:tabs>
          <w:tab w:val="left" w:pos="4680"/>
          <w:tab w:val="left" w:pos="504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color w:val="FF0000"/>
          <w:sz w:val="24"/>
          <w:szCs w:val="24"/>
        </w:rPr>
        <w:t>за 14 дней до прохождения практики</w:t>
      </w:r>
      <w:r w:rsidRPr="001976BF">
        <w:rPr>
          <w:rFonts w:ascii="Times New Roman" w:eastAsia="Times New Roman" w:hAnsi="Times New Roman" w:cs="Times New Roman"/>
          <w:sz w:val="24"/>
          <w:szCs w:val="24"/>
        </w:rPr>
        <w:t>)</w:t>
      </w:r>
    </w:p>
    <w:p w:rsidR="00755AA0" w:rsidRPr="001976BF" w:rsidRDefault="00755AA0" w:rsidP="00755AA0">
      <w:pPr>
        <w:pStyle w:val="31"/>
        <w:widowControl/>
        <w:shd w:val="clear" w:color="auto" w:fill="auto"/>
        <w:spacing w:after="0" w:line="240" w:lineRule="auto"/>
        <w:ind w:right="20"/>
        <w:jc w:val="left"/>
        <w:rPr>
          <w:color w:val="FF0000"/>
        </w:rPr>
      </w:pPr>
      <w:r w:rsidRPr="001976BF">
        <w:rPr>
          <w:color w:val="auto"/>
        </w:rPr>
        <w:t>*</w:t>
      </w:r>
      <w:r w:rsidRPr="001976BF">
        <w:rPr>
          <w:color w:val="FF0000"/>
        </w:rPr>
        <w:t>пояснения красным удалить</w:t>
      </w:r>
    </w:p>
    <w:p w:rsidR="00755AA0" w:rsidRPr="001976BF" w:rsidRDefault="00755AA0" w:rsidP="00755A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p w:rsidR="00593675" w:rsidRDefault="005936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A349C" w:rsidRPr="00E76B3D" w:rsidRDefault="002A349C" w:rsidP="002A349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Примерная тематика ВКР</w:t>
      </w:r>
    </w:p>
    <w:p w:rsidR="002A349C" w:rsidRPr="00E76B3D" w:rsidRDefault="002A349C" w:rsidP="002A349C">
      <w:pPr>
        <w:autoSpaceDE w:val="0"/>
        <w:autoSpaceDN w:val="0"/>
        <w:adjustRightInd w:val="0"/>
        <w:spacing w:after="0" w:line="240" w:lineRule="auto"/>
        <w:jc w:val="center"/>
        <w:rPr>
          <w:rFonts w:ascii="Times New Roman" w:hAnsi="Times New Roman"/>
          <w:b/>
          <w:bCs/>
          <w:i/>
          <w:iCs/>
          <w:sz w:val="24"/>
          <w:szCs w:val="24"/>
        </w:rPr>
      </w:pP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Особенности психологического сопровождения дошкольников с общим недоразвитием речи в области инклюзивного образования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Психологическая коррекция межличностных отношений подростков с задержкой психического развития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Реализация разноуровневого подхода при коррекции интеллектуального развития детей с нарушением зрения младшего школьного возраста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Сравнительный анализ межличностных отношений детей старшего дошкольного возраста с нарушением зрения в условиях дошкольного образовательного учреждения общего и комбинированного вида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Формирование нравственно-волевых качеств личности младших школьников с легкой степенью умственной отсталости в условиях инклюзивного образования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Формирование ценностных ориентаций младших школьников с нарушениями зрения в условиях инклюзивного образования</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Психологическая коррекция внимания детей с ЗПР дошкольного возраста в условиях инклюзивного образования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Особенности учебной деятельности младших школьников с задержкой психического развития в условиях инклюзивного образования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Особенности взаимопонимания подростков с нарушением интеллекта с членами семьи </w:t>
      </w:r>
    </w:p>
    <w:p w:rsidR="00207B14" w:rsidRPr="00207B14" w:rsidRDefault="00207B14" w:rsidP="00207B14">
      <w:pPr>
        <w:pStyle w:val="Default"/>
        <w:tabs>
          <w:tab w:val="left" w:pos="426"/>
          <w:tab w:val="left" w:pos="709"/>
          <w:tab w:val="left" w:pos="993"/>
        </w:tabs>
        <w:ind w:left="-567"/>
        <w:jc w:val="both"/>
        <w:rPr>
          <w:color w:val="auto"/>
        </w:rPr>
      </w:pP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Преодоление лексико-грамматического недоразвития у дошкольников с общим недоразвитием речи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Игровая терапия с детьми 6-7 лет с нарушением слуха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Психологическая диагностика познавательных процессов слабослышащих дошкольников</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Проблема диагностики в специальной психологии, история развития и современное состояние</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Психологическая коррекция эмоциональных нарушений у детей со сложной структурой дефекта в условиях инклюзивного образования</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Особенности развития памяти у глухих детей в условиях инклюзивного образования </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Коррекция эмоционально-волевой сферы у младших школьников с нарушением зрения в условиях инклюзивного образования</w:t>
      </w:r>
    </w:p>
    <w:p w:rsidR="00207B14" w:rsidRPr="00207B14" w:rsidRDefault="00207B14" w:rsidP="00207B14">
      <w:pPr>
        <w:pStyle w:val="Default"/>
        <w:numPr>
          <w:ilvl w:val="0"/>
          <w:numId w:val="28"/>
        </w:numPr>
        <w:tabs>
          <w:tab w:val="left" w:pos="426"/>
          <w:tab w:val="left" w:pos="709"/>
          <w:tab w:val="left" w:pos="993"/>
        </w:tabs>
        <w:ind w:left="-567" w:firstLine="0"/>
        <w:jc w:val="both"/>
        <w:rPr>
          <w:color w:val="auto"/>
        </w:rPr>
      </w:pPr>
      <w:r w:rsidRPr="00207B14">
        <w:t xml:space="preserve"> Особенности развития познавательной сферы у умственно отсталых школьников в условиях инклюзивного образования</w:t>
      </w:r>
    </w:p>
    <w:p w:rsidR="002A349C" w:rsidRPr="00207B14"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207B14"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207B14"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55AA0" w:rsidRPr="001976BF" w:rsidRDefault="00755AA0"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sectPr w:rsidR="00755AA0" w:rsidRPr="001976BF"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AE5" w:rsidRDefault="005F5AE5" w:rsidP="002A349C">
      <w:pPr>
        <w:spacing w:after="0" w:line="240" w:lineRule="auto"/>
      </w:pPr>
      <w:r>
        <w:separator/>
      </w:r>
    </w:p>
  </w:endnote>
  <w:endnote w:type="continuationSeparator" w:id="0">
    <w:p w:rsidR="005F5AE5" w:rsidRDefault="005F5AE5" w:rsidP="002A3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AE5" w:rsidRDefault="005F5AE5" w:rsidP="002A349C">
      <w:pPr>
        <w:spacing w:after="0" w:line="240" w:lineRule="auto"/>
      </w:pPr>
      <w:r>
        <w:separator/>
      </w:r>
    </w:p>
  </w:footnote>
  <w:footnote w:type="continuationSeparator" w:id="0">
    <w:p w:rsidR="005F5AE5" w:rsidRDefault="005F5AE5" w:rsidP="002A34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1E44DDA"/>
    <w:multiLevelType w:val="hybridMultilevel"/>
    <w:tmpl w:val="99E8F48C"/>
    <w:lvl w:ilvl="0" w:tplc="71867EE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909D3"/>
    <w:multiLevelType w:val="hybridMultilevel"/>
    <w:tmpl w:val="851605F0"/>
    <w:lvl w:ilvl="0" w:tplc="37507EE8">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85CDC"/>
    <w:multiLevelType w:val="hybridMultilevel"/>
    <w:tmpl w:val="84169E6A"/>
    <w:lvl w:ilvl="0" w:tplc="BE4CDE7C">
      <w:start w:val="1"/>
      <w:numFmt w:val="decimal"/>
      <w:lvlText w:val="%1."/>
      <w:lvlJc w:val="left"/>
      <w:pPr>
        <w:ind w:left="1116" w:hanging="1116"/>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C1928"/>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6">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E24A1F"/>
    <w:multiLevelType w:val="hybridMultilevel"/>
    <w:tmpl w:val="A73E8666"/>
    <w:lvl w:ilvl="0" w:tplc="0419000F">
      <w:start w:val="1"/>
      <w:numFmt w:val="decimal"/>
      <w:lvlText w:val="%1."/>
      <w:lvlJc w:val="left"/>
      <w:pPr>
        <w:ind w:left="9717" w:hanging="360"/>
      </w:pPr>
    </w:lvl>
    <w:lvl w:ilvl="1" w:tplc="04190019" w:tentative="1">
      <w:start w:val="1"/>
      <w:numFmt w:val="lowerLetter"/>
      <w:lvlText w:val="%2."/>
      <w:lvlJc w:val="left"/>
      <w:pPr>
        <w:ind w:left="10655" w:hanging="360"/>
      </w:pPr>
    </w:lvl>
    <w:lvl w:ilvl="2" w:tplc="0419001B" w:tentative="1">
      <w:start w:val="1"/>
      <w:numFmt w:val="lowerRoman"/>
      <w:lvlText w:val="%3."/>
      <w:lvlJc w:val="right"/>
      <w:pPr>
        <w:ind w:left="11375" w:hanging="180"/>
      </w:pPr>
    </w:lvl>
    <w:lvl w:ilvl="3" w:tplc="0419000F" w:tentative="1">
      <w:start w:val="1"/>
      <w:numFmt w:val="decimal"/>
      <w:lvlText w:val="%4."/>
      <w:lvlJc w:val="left"/>
      <w:pPr>
        <w:ind w:left="12095" w:hanging="360"/>
      </w:pPr>
    </w:lvl>
    <w:lvl w:ilvl="4" w:tplc="04190019" w:tentative="1">
      <w:start w:val="1"/>
      <w:numFmt w:val="lowerLetter"/>
      <w:lvlText w:val="%5."/>
      <w:lvlJc w:val="left"/>
      <w:pPr>
        <w:ind w:left="12815" w:hanging="360"/>
      </w:pPr>
    </w:lvl>
    <w:lvl w:ilvl="5" w:tplc="0419001B" w:tentative="1">
      <w:start w:val="1"/>
      <w:numFmt w:val="lowerRoman"/>
      <w:lvlText w:val="%6."/>
      <w:lvlJc w:val="right"/>
      <w:pPr>
        <w:ind w:left="13535" w:hanging="180"/>
      </w:pPr>
    </w:lvl>
    <w:lvl w:ilvl="6" w:tplc="0419000F" w:tentative="1">
      <w:start w:val="1"/>
      <w:numFmt w:val="decimal"/>
      <w:lvlText w:val="%7."/>
      <w:lvlJc w:val="left"/>
      <w:pPr>
        <w:ind w:left="14255" w:hanging="360"/>
      </w:pPr>
    </w:lvl>
    <w:lvl w:ilvl="7" w:tplc="04190019" w:tentative="1">
      <w:start w:val="1"/>
      <w:numFmt w:val="lowerLetter"/>
      <w:lvlText w:val="%8."/>
      <w:lvlJc w:val="left"/>
      <w:pPr>
        <w:ind w:left="14975" w:hanging="360"/>
      </w:pPr>
    </w:lvl>
    <w:lvl w:ilvl="8" w:tplc="0419001B" w:tentative="1">
      <w:start w:val="1"/>
      <w:numFmt w:val="lowerRoman"/>
      <w:lvlText w:val="%9."/>
      <w:lvlJc w:val="right"/>
      <w:pPr>
        <w:ind w:left="15695" w:hanging="180"/>
      </w:pPr>
    </w:lvl>
  </w:abstractNum>
  <w:abstractNum w:abstractNumId="21">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
  </w:num>
  <w:num w:numId="4">
    <w:abstractNumId w:val="13"/>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3"/>
  </w:num>
  <w:num w:numId="9">
    <w:abstractNumId w:val="6"/>
  </w:num>
  <w:num w:numId="10">
    <w:abstractNumId w:val="21"/>
  </w:num>
  <w:num w:numId="11">
    <w:abstractNumId w:val="26"/>
  </w:num>
  <w:num w:numId="12">
    <w:abstractNumId w:val="24"/>
  </w:num>
  <w:num w:numId="13">
    <w:abstractNumId w:val="8"/>
  </w:num>
  <w:num w:numId="14">
    <w:abstractNumId w:val="27"/>
  </w:num>
  <w:num w:numId="15">
    <w:abstractNumId w:val="19"/>
  </w:num>
  <w:num w:numId="16">
    <w:abstractNumId w:val="4"/>
  </w:num>
  <w:num w:numId="17">
    <w:abstractNumId w:val="11"/>
  </w:num>
  <w:num w:numId="18">
    <w:abstractNumId w:val="12"/>
  </w:num>
  <w:num w:numId="19">
    <w:abstractNumId w:val="14"/>
  </w:num>
  <w:num w:numId="20">
    <w:abstractNumId w:val="17"/>
  </w:num>
  <w:num w:numId="21">
    <w:abstractNumId w:val="9"/>
  </w:num>
  <w:num w:numId="22">
    <w:abstractNumId w:val="18"/>
  </w:num>
  <w:num w:numId="23">
    <w:abstractNumId w:val="16"/>
  </w:num>
  <w:num w:numId="24">
    <w:abstractNumId w:val="3"/>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3"/>
  </w:hdrShapeDefaults>
  <w:footnotePr>
    <w:footnote w:id="-1"/>
    <w:footnote w:id="0"/>
  </w:footnotePr>
  <w:endnotePr>
    <w:endnote w:id="-1"/>
    <w:endnote w:id="0"/>
  </w:endnotePr>
  <w:compat>
    <w:useFELayout/>
  </w:compat>
  <w:rsids>
    <w:rsidRoot w:val="00C630E4"/>
    <w:rsid w:val="0002171D"/>
    <w:rsid w:val="00022600"/>
    <w:rsid w:val="000238BC"/>
    <w:rsid w:val="00036C64"/>
    <w:rsid w:val="0004226B"/>
    <w:rsid w:val="00042D37"/>
    <w:rsid w:val="00046528"/>
    <w:rsid w:val="00046FEB"/>
    <w:rsid w:val="000712CC"/>
    <w:rsid w:val="000757BF"/>
    <w:rsid w:val="0007650C"/>
    <w:rsid w:val="00083765"/>
    <w:rsid w:val="000A2CCC"/>
    <w:rsid w:val="000C5F9A"/>
    <w:rsid w:val="000C6E15"/>
    <w:rsid w:val="000D1A7E"/>
    <w:rsid w:val="000D2B22"/>
    <w:rsid w:val="000F63C1"/>
    <w:rsid w:val="00101017"/>
    <w:rsid w:val="00124B53"/>
    <w:rsid w:val="00135F64"/>
    <w:rsid w:val="00163D3F"/>
    <w:rsid w:val="00172C27"/>
    <w:rsid w:val="00174540"/>
    <w:rsid w:val="001950EE"/>
    <w:rsid w:val="001971C8"/>
    <w:rsid w:val="001976BF"/>
    <w:rsid w:val="001B304D"/>
    <w:rsid w:val="001C13DE"/>
    <w:rsid w:val="001D1050"/>
    <w:rsid w:val="001D1629"/>
    <w:rsid w:val="001D4A30"/>
    <w:rsid w:val="001E0232"/>
    <w:rsid w:val="001F4CDB"/>
    <w:rsid w:val="00201C62"/>
    <w:rsid w:val="00207B14"/>
    <w:rsid w:val="00220FD4"/>
    <w:rsid w:val="0022112F"/>
    <w:rsid w:val="002260FA"/>
    <w:rsid w:val="00243FA4"/>
    <w:rsid w:val="0025796E"/>
    <w:rsid w:val="00291C8F"/>
    <w:rsid w:val="002A349C"/>
    <w:rsid w:val="002B547D"/>
    <w:rsid w:val="002B6CEE"/>
    <w:rsid w:val="002C2E27"/>
    <w:rsid w:val="002D2659"/>
    <w:rsid w:val="002D5034"/>
    <w:rsid w:val="0030613F"/>
    <w:rsid w:val="0031168E"/>
    <w:rsid w:val="00313B9C"/>
    <w:rsid w:val="00334CA9"/>
    <w:rsid w:val="00342FB0"/>
    <w:rsid w:val="00343C50"/>
    <w:rsid w:val="00363666"/>
    <w:rsid w:val="0038688C"/>
    <w:rsid w:val="0039060F"/>
    <w:rsid w:val="00394F59"/>
    <w:rsid w:val="003A4A84"/>
    <w:rsid w:val="003A669D"/>
    <w:rsid w:val="003C537B"/>
    <w:rsid w:val="003E0D34"/>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506B0C"/>
    <w:rsid w:val="00510432"/>
    <w:rsid w:val="0051599F"/>
    <w:rsid w:val="00516F3B"/>
    <w:rsid w:val="005410A5"/>
    <w:rsid w:val="00545B31"/>
    <w:rsid w:val="00546407"/>
    <w:rsid w:val="005477C4"/>
    <w:rsid w:val="00560C0A"/>
    <w:rsid w:val="00573368"/>
    <w:rsid w:val="00593675"/>
    <w:rsid w:val="005A1EDF"/>
    <w:rsid w:val="005B415E"/>
    <w:rsid w:val="005C214E"/>
    <w:rsid w:val="005C2DF3"/>
    <w:rsid w:val="005E3468"/>
    <w:rsid w:val="005F5AE5"/>
    <w:rsid w:val="00607E51"/>
    <w:rsid w:val="0061168B"/>
    <w:rsid w:val="00622E56"/>
    <w:rsid w:val="00631683"/>
    <w:rsid w:val="0063361F"/>
    <w:rsid w:val="00647285"/>
    <w:rsid w:val="00653C87"/>
    <w:rsid w:val="006626C5"/>
    <w:rsid w:val="0068224D"/>
    <w:rsid w:val="006A1D7C"/>
    <w:rsid w:val="006A3A26"/>
    <w:rsid w:val="006A427A"/>
    <w:rsid w:val="006B0E37"/>
    <w:rsid w:val="006E18B7"/>
    <w:rsid w:val="006F366D"/>
    <w:rsid w:val="0070558D"/>
    <w:rsid w:val="00706A9C"/>
    <w:rsid w:val="00712EC1"/>
    <w:rsid w:val="00713368"/>
    <w:rsid w:val="0072640F"/>
    <w:rsid w:val="00726CEA"/>
    <w:rsid w:val="007310B6"/>
    <w:rsid w:val="0074604E"/>
    <w:rsid w:val="00755AA0"/>
    <w:rsid w:val="007664A2"/>
    <w:rsid w:val="0076680B"/>
    <w:rsid w:val="007900D7"/>
    <w:rsid w:val="007926C2"/>
    <w:rsid w:val="007928D8"/>
    <w:rsid w:val="00795BAA"/>
    <w:rsid w:val="007A0224"/>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92F56"/>
    <w:rsid w:val="00897DD5"/>
    <w:rsid w:val="008A37E5"/>
    <w:rsid w:val="008B0E23"/>
    <w:rsid w:val="008C3352"/>
    <w:rsid w:val="008C783D"/>
    <w:rsid w:val="008D24DD"/>
    <w:rsid w:val="008F2A7D"/>
    <w:rsid w:val="008F3253"/>
    <w:rsid w:val="00906A16"/>
    <w:rsid w:val="0091303C"/>
    <w:rsid w:val="009375AF"/>
    <w:rsid w:val="00944875"/>
    <w:rsid w:val="00950990"/>
    <w:rsid w:val="009541E1"/>
    <w:rsid w:val="00957885"/>
    <w:rsid w:val="00963437"/>
    <w:rsid w:val="00963AB1"/>
    <w:rsid w:val="00963BA8"/>
    <w:rsid w:val="009705D3"/>
    <w:rsid w:val="00981F77"/>
    <w:rsid w:val="009A34F3"/>
    <w:rsid w:val="009B53F5"/>
    <w:rsid w:val="009D14C5"/>
    <w:rsid w:val="009D5199"/>
    <w:rsid w:val="009D6088"/>
    <w:rsid w:val="009F0315"/>
    <w:rsid w:val="009F3F77"/>
    <w:rsid w:val="00A45507"/>
    <w:rsid w:val="00A4641C"/>
    <w:rsid w:val="00A46470"/>
    <w:rsid w:val="00A47B74"/>
    <w:rsid w:val="00A81ED6"/>
    <w:rsid w:val="00A93757"/>
    <w:rsid w:val="00AA6AE3"/>
    <w:rsid w:val="00AB63A6"/>
    <w:rsid w:val="00AC11E5"/>
    <w:rsid w:val="00AC2220"/>
    <w:rsid w:val="00AC235A"/>
    <w:rsid w:val="00AD73CE"/>
    <w:rsid w:val="00B0775E"/>
    <w:rsid w:val="00B228C1"/>
    <w:rsid w:val="00B24E40"/>
    <w:rsid w:val="00B47023"/>
    <w:rsid w:val="00B609A6"/>
    <w:rsid w:val="00B72DF9"/>
    <w:rsid w:val="00B8717A"/>
    <w:rsid w:val="00B93628"/>
    <w:rsid w:val="00B974CF"/>
    <w:rsid w:val="00BB4D65"/>
    <w:rsid w:val="00BB79A6"/>
    <w:rsid w:val="00BC02C6"/>
    <w:rsid w:val="00BC7776"/>
    <w:rsid w:val="00BE23EC"/>
    <w:rsid w:val="00BE4859"/>
    <w:rsid w:val="00BF35B0"/>
    <w:rsid w:val="00C0438A"/>
    <w:rsid w:val="00C060BF"/>
    <w:rsid w:val="00C07D70"/>
    <w:rsid w:val="00C1050E"/>
    <w:rsid w:val="00C1317F"/>
    <w:rsid w:val="00C15B0A"/>
    <w:rsid w:val="00C17903"/>
    <w:rsid w:val="00C221CD"/>
    <w:rsid w:val="00C23527"/>
    <w:rsid w:val="00C32254"/>
    <w:rsid w:val="00C630E4"/>
    <w:rsid w:val="00C720A3"/>
    <w:rsid w:val="00C8157E"/>
    <w:rsid w:val="00C9365D"/>
    <w:rsid w:val="00CA6892"/>
    <w:rsid w:val="00CE107B"/>
    <w:rsid w:val="00CE55AD"/>
    <w:rsid w:val="00D023AE"/>
    <w:rsid w:val="00D1762C"/>
    <w:rsid w:val="00D33203"/>
    <w:rsid w:val="00D50470"/>
    <w:rsid w:val="00D62E8F"/>
    <w:rsid w:val="00D71565"/>
    <w:rsid w:val="00D81947"/>
    <w:rsid w:val="00DA7757"/>
    <w:rsid w:val="00DB0434"/>
    <w:rsid w:val="00DB17F5"/>
    <w:rsid w:val="00DD0995"/>
    <w:rsid w:val="00DD4B97"/>
    <w:rsid w:val="00DE51C1"/>
    <w:rsid w:val="00DF1D9E"/>
    <w:rsid w:val="00DF2609"/>
    <w:rsid w:val="00E02903"/>
    <w:rsid w:val="00E10D43"/>
    <w:rsid w:val="00E12822"/>
    <w:rsid w:val="00E23EC7"/>
    <w:rsid w:val="00E50367"/>
    <w:rsid w:val="00E5745B"/>
    <w:rsid w:val="00E6554D"/>
    <w:rsid w:val="00E838FF"/>
    <w:rsid w:val="00E86BF3"/>
    <w:rsid w:val="00E96737"/>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1BE9"/>
    <w:rsid w:val="00ED721F"/>
    <w:rsid w:val="00EE2FBA"/>
    <w:rsid w:val="00EF0284"/>
    <w:rsid w:val="00EF5052"/>
    <w:rsid w:val="00F0045E"/>
    <w:rsid w:val="00F1794E"/>
    <w:rsid w:val="00F3369E"/>
    <w:rsid w:val="00F45659"/>
    <w:rsid w:val="00F61123"/>
    <w:rsid w:val="00F64742"/>
    <w:rsid w:val="00F661D9"/>
    <w:rsid w:val="00F76D84"/>
    <w:rsid w:val="00F8190B"/>
    <w:rsid w:val="00F8321C"/>
    <w:rsid w:val="00F83F06"/>
    <w:rsid w:val="00FA55B8"/>
    <w:rsid w:val="00FD0FD0"/>
    <w:rsid w:val="00FD10DD"/>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7A"/>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99"/>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99"/>
    <w:locked/>
    <w:rsid w:val="00950990"/>
    <w:rPr>
      <w:rFonts w:ascii="Calibri" w:eastAsia="Calibri" w:hAnsi="Calibri" w:cs="Times New Roman"/>
      <w:lang w:eastAsia="en-US"/>
    </w:rPr>
  </w:style>
  <w:style w:type="character" w:customStyle="1" w:styleId="af3">
    <w:name w:val="Без интервала Знак"/>
    <w:basedOn w:val="a0"/>
    <w:link w:val="af2"/>
    <w:uiPriority w:val="99"/>
    <w:locked/>
    <w:rsid w:val="005410A5"/>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2A349C"/>
    <w:rPr>
      <w:rFonts w:ascii="Calibri" w:eastAsia="Times New Roman" w:hAnsi="Calibri" w:cs="Times New Roman"/>
      <w:sz w:val="20"/>
      <w:szCs w:val="20"/>
    </w:rPr>
  </w:style>
  <w:style w:type="character" w:customStyle="1" w:styleId="af9">
    <w:name w:val="Текст сноски Знак"/>
    <w:basedOn w:val="a0"/>
    <w:link w:val="af8"/>
    <w:uiPriority w:val="99"/>
    <w:semiHidden/>
    <w:rsid w:val="002A349C"/>
    <w:rPr>
      <w:rFonts w:ascii="Calibri" w:eastAsia="Times New Roman" w:hAnsi="Calibri" w:cs="Times New Roman"/>
      <w:sz w:val="20"/>
      <w:szCs w:val="20"/>
    </w:rPr>
  </w:style>
  <w:style w:type="character" w:styleId="afa">
    <w:name w:val="footnote reference"/>
    <w:uiPriority w:val="99"/>
    <w:semiHidden/>
    <w:unhideWhenUsed/>
    <w:rsid w:val="002A349C"/>
    <w:rPr>
      <w:vertAlign w:val="superscript"/>
    </w:rPr>
  </w:style>
  <w:style w:type="character" w:customStyle="1" w:styleId="11">
    <w:name w:val="Неразрешенное упоминание1"/>
    <w:basedOn w:val="a0"/>
    <w:uiPriority w:val="99"/>
    <w:semiHidden/>
    <w:unhideWhenUsed/>
    <w:rsid w:val="00C23527"/>
    <w:rPr>
      <w:color w:val="605E5C"/>
      <w:shd w:val="clear" w:color="auto" w:fill="E1DFDD"/>
    </w:rPr>
  </w:style>
  <w:style w:type="table" w:customStyle="1" w:styleId="12">
    <w:name w:val="Сетка таблицы1"/>
    <w:basedOn w:val="a1"/>
    <w:next w:val="af6"/>
    <w:uiPriority w:val="59"/>
    <w:rsid w:val="00BE23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91C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pfrf.r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urait.ru/bcode/450305"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56650-22D4-4B83-85D0-5BC7726A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30</Pages>
  <Words>8974</Words>
  <Characters>51157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42</cp:revision>
  <cp:lastPrinted>2018-06-14T08:09:00Z</cp:lastPrinted>
  <dcterms:created xsi:type="dcterms:W3CDTF">2019-11-05T13:28:00Z</dcterms:created>
  <dcterms:modified xsi:type="dcterms:W3CDTF">2023-04-06T12:10:00Z</dcterms:modified>
</cp:coreProperties>
</file>